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1" w:type="dxa"/>
        <w:tblCellMar>
          <w:left w:w="70" w:type="dxa"/>
          <w:right w:w="70" w:type="dxa"/>
        </w:tblCellMar>
        <w:tblLook w:val="0000" w:firstRow="0" w:lastRow="0" w:firstColumn="0" w:lastColumn="0" w:noHBand="0" w:noVBand="0"/>
      </w:tblPr>
      <w:tblGrid>
        <w:gridCol w:w="10022"/>
        <w:gridCol w:w="439"/>
      </w:tblGrid>
      <w:tr w:rsidR="002E7B9B" w:rsidRPr="0059234E">
        <w:trPr>
          <w:gridAfter w:val="1"/>
          <w:wAfter w:w="439" w:type="dxa"/>
          <w:trHeight w:val="1985"/>
        </w:trPr>
        <w:tc>
          <w:tcPr>
            <w:tcW w:w="10022" w:type="dxa"/>
            <w:vAlign w:val="center"/>
          </w:tcPr>
          <w:p w:rsidR="002E7B9B" w:rsidRPr="0059234E" w:rsidRDefault="002E7B9B">
            <w:pPr>
              <w:spacing w:after="0" w:line="240" w:lineRule="auto"/>
              <w:rPr>
                <w:rFonts w:ascii="Calibri" w:hAnsi="Calibri" w:cs="Calibri"/>
                <w:sz w:val="24"/>
                <w:szCs w:val="24"/>
              </w:rPr>
            </w:pPr>
            <w:r w:rsidRPr="0059234E">
              <w:rPr>
                <w:rFonts w:ascii="Calibri" w:hAnsi="Calibri" w:cs="Calibri"/>
                <w:sz w:val="24"/>
                <w:szCs w:val="24"/>
              </w:rPr>
              <w:t xml:space="preserve"> </w:t>
            </w:r>
            <w:r w:rsidR="00420855" w:rsidRPr="0059234E">
              <w:rPr>
                <w:rFonts w:ascii="Calibri" w:hAnsi="Calibri" w:cs="Calibri"/>
                <w:noProof/>
                <w:sz w:val="24"/>
                <w:szCs w:val="24"/>
                <w:lang w:eastAsia="it-IT"/>
              </w:rPr>
              <w:drawing>
                <wp:inline distT="0" distB="0" distL="0" distR="0">
                  <wp:extent cx="6240780" cy="792480"/>
                  <wp:effectExtent l="0" t="0" r="7620" b="7620"/>
                  <wp:docPr id="1" name="Immagine 1" descr="loghi per intestazione nu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 per intestazione nuov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0780" cy="792480"/>
                          </a:xfrm>
                          <a:prstGeom prst="rect">
                            <a:avLst/>
                          </a:prstGeom>
                          <a:noFill/>
                          <a:ln>
                            <a:noFill/>
                          </a:ln>
                        </pic:spPr>
                      </pic:pic>
                    </a:graphicData>
                  </a:graphic>
                </wp:inline>
              </w:drawing>
            </w:r>
          </w:p>
          <w:p w:rsidR="002E7B9B" w:rsidRPr="0059234E" w:rsidRDefault="002E7B9B">
            <w:pPr>
              <w:spacing w:after="0" w:line="240" w:lineRule="auto"/>
              <w:jc w:val="center"/>
              <w:rPr>
                <w:rFonts w:ascii="Calibri" w:hAnsi="Calibri" w:cs="Calibri"/>
              </w:rPr>
            </w:pPr>
            <w:r w:rsidRPr="0059234E">
              <w:rPr>
                <w:rFonts w:ascii="Calibri" w:hAnsi="Calibri" w:cs="Calibri"/>
              </w:rPr>
              <w:t>FEASR – Fondo Europeo Agricolo per lo Sviluppo Rurale – L’Europa investe nelle zone rurali</w:t>
            </w:r>
          </w:p>
          <w:p w:rsidR="002E7B9B" w:rsidRPr="0059234E" w:rsidRDefault="002E7B9B">
            <w:pPr>
              <w:spacing w:after="0" w:line="240" w:lineRule="auto"/>
              <w:jc w:val="center"/>
              <w:rPr>
                <w:rFonts w:ascii="Calibri" w:hAnsi="Calibri" w:cs="Calibri"/>
              </w:rPr>
            </w:pPr>
            <w:r w:rsidRPr="0059234E">
              <w:rPr>
                <w:rFonts w:ascii="Calibri" w:hAnsi="Calibri" w:cs="Calibri"/>
              </w:rPr>
              <w:t>PSR 2014-2020 della Regione Piemonte – MISURA 19 – Sostegno allo sviluppo locale LEADER</w:t>
            </w:r>
          </w:p>
          <w:p w:rsidR="002E7B9B" w:rsidRPr="0059234E" w:rsidRDefault="002E7B9B">
            <w:pPr>
              <w:spacing w:after="0" w:line="240" w:lineRule="auto"/>
              <w:jc w:val="center"/>
              <w:rPr>
                <w:rFonts w:ascii="Calibri" w:hAnsi="Calibri" w:cs="Calibri"/>
                <w:sz w:val="24"/>
                <w:szCs w:val="24"/>
              </w:rPr>
            </w:pPr>
          </w:p>
          <w:p w:rsidR="002E7B9B" w:rsidRPr="0059234E" w:rsidRDefault="002E7B9B">
            <w:pPr>
              <w:spacing w:after="0" w:line="240" w:lineRule="auto"/>
              <w:jc w:val="center"/>
              <w:rPr>
                <w:rFonts w:ascii="Calibri" w:hAnsi="Calibri" w:cs="Calibri"/>
                <w:sz w:val="24"/>
                <w:szCs w:val="24"/>
              </w:rPr>
            </w:pPr>
          </w:p>
        </w:tc>
      </w:tr>
      <w:tr w:rsidR="002E7B9B" w:rsidRPr="0059234E">
        <w:trPr>
          <w:cantSplit/>
          <w:trHeight w:val="1600"/>
        </w:trPr>
        <w:tc>
          <w:tcPr>
            <w:tcW w:w="10461" w:type="dxa"/>
            <w:gridSpan w:val="2"/>
            <w:vAlign w:val="center"/>
          </w:tcPr>
          <w:p w:rsidR="002E7B9B" w:rsidRPr="0059234E" w:rsidRDefault="00420855">
            <w:pPr>
              <w:spacing w:after="0" w:line="240" w:lineRule="auto"/>
              <w:jc w:val="center"/>
              <w:rPr>
                <w:rFonts w:ascii="Calibri" w:hAnsi="Calibri" w:cs="Calibri"/>
                <w:sz w:val="24"/>
                <w:szCs w:val="24"/>
              </w:rPr>
            </w:pPr>
            <w:r w:rsidRPr="0059234E">
              <w:rPr>
                <w:rFonts w:ascii="Calibri" w:hAnsi="Calibri" w:cs="Calibri"/>
                <w:noProof/>
                <w:sz w:val="24"/>
                <w:szCs w:val="24"/>
                <w:lang w:eastAsia="it-IT"/>
              </w:rPr>
              <w:drawing>
                <wp:inline distT="0" distB="0" distL="0" distR="0">
                  <wp:extent cx="2377440" cy="1882140"/>
                  <wp:effectExtent l="0" t="0" r="3810" b="3810"/>
                  <wp:docPr id="2" name="Immagine 2" descr="GAL laghi e mont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 laghi e monti -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0" cy="1882140"/>
                          </a:xfrm>
                          <a:prstGeom prst="rect">
                            <a:avLst/>
                          </a:prstGeom>
                          <a:noFill/>
                          <a:ln>
                            <a:noFill/>
                          </a:ln>
                        </pic:spPr>
                      </pic:pic>
                    </a:graphicData>
                  </a:graphic>
                </wp:inline>
              </w:drawing>
            </w:r>
          </w:p>
          <w:p w:rsidR="002E7B9B" w:rsidRPr="0059234E" w:rsidRDefault="002E7B9B">
            <w:pPr>
              <w:spacing w:after="0" w:line="240" w:lineRule="auto"/>
              <w:rPr>
                <w:rFonts w:ascii="Calibri" w:hAnsi="Calibri" w:cs="Calibri"/>
                <w:sz w:val="24"/>
                <w:szCs w:val="24"/>
                <w:lang w:eastAsia="en-US"/>
              </w:rPr>
            </w:pPr>
          </w:p>
        </w:tc>
      </w:tr>
      <w:tr w:rsidR="002E7B9B" w:rsidRPr="0059234E">
        <w:trPr>
          <w:cantSplit/>
          <w:trHeight w:val="1426"/>
        </w:trPr>
        <w:tc>
          <w:tcPr>
            <w:tcW w:w="10461" w:type="dxa"/>
            <w:gridSpan w:val="2"/>
            <w:vAlign w:val="center"/>
          </w:tcPr>
          <w:p w:rsidR="002E7B9B" w:rsidRPr="0059234E" w:rsidRDefault="002E7B9B">
            <w:pPr>
              <w:spacing w:after="0" w:line="240" w:lineRule="auto"/>
              <w:jc w:val="center"/>
              <w:rPr>
                <w:rFonts w:ascii="Calibri" w:hAnsi="Calibri" w:cs="Calibri"/>
                <w:b/>
                <w:bCs/>
                <w:sz w:val="24"/>
                <w:szCs w:val="24"/>
              </w:rPr>
            </w:pPr>
            <w:r w:rsidRPr="0059234E">
              <w:rPr>
                <w:rFonts w:ascii="Calibri" w:hAnsi="Calibri" w:cs="Calibri"/>
                <w:b/>
                <w:bCs/>
                <w:sz w:val="24"/>
                <w:szCs w:val="24"/>
              </w:rPr>
              <w:t>GAL Laghi e Monti del Verbano Cusio Ossola</w:t>
            </w:r>
          </w:p>
          <w:p w:rsidR="002E7B9B" w:rsidRPr="0059234E" w:rsidRDefault="002E7B9B" w:rsidP="00B81B3A">
            <w:pPr>
              <w:spacing w:after="240" w:line="240" w:lineRule="auto"/>
              <w:jc w:val="center"/>
              <w:rPr>
                <w:rFonts w:ascii="Calibri" w:hAnsi="Calibri" w:cs="Calibri"/>
                <w:b/>
                <w:bCs/>
                <w:sz w:val="24"/>
                <w:szCs w:val="24"/>
              </w:rPr>
            </w:pPr>
            <w:r w:rsidRPr="0059234E">
              <w:rPr>
                <w:rFonts w:ascii="Calibri" w:hAnsi="Calibri" w:cs="Calibri"/>
                <w:b/>
                <w:bCs/>
                <w:sz w:val="24"/>
                <w:szCs w:val="24"/>
              </w:rPr>
              <w:t>Piano di Sviluppo Locale:</w:t>
            </w:r>
          </w:p>
          <w:p w:rsidR="002E7B9B" w:rsidRPr="0059234E" w:rsidRDefault="002E7B9B">
            <w:pPr>
              <w:spacing w:after="0" w:line="240" w:lineRule="auto"/>
              <w:jc w:val="center"/>
              <w:rPr>
                <w:rFonts w:ascii="Calibri" w:hAnsi="Calibri" w:cs="Calibri"/>
                <w:b/>
                <w:bCs/>
                <w:sz w:val="24"/>
                <w:szCs w:val="24"/>
              </w:rPr>
            </w:pPr>
            <w:r w:rsidRPr="0059234E">
              <w:rPr>
                <w:rFonts w:ascii="Calibri" w:hAnsi="Calibri" w:cs="Calibri"/>
                <w:b/>
                <w:bCs/>
                <w:sz w:val="24"/>
                <w:szCs w:val="24"/>
              </w:rPr>
              <w:t xml:space="preserve"> “Imprese e territori per lavorare insieme: </w:t>
            </w:r>
          </w:p>
          <w:p w:rsidR="002E7B9B" w:rsidRPr="0059234E" w:rsidRDefault="002E7B9B">
            <w:pPr>
              <w:spacing w:after="0" w:line="240" w:lineRule="auto"/>
              <w:jc w:val="center"/>
              <w:rPr>
                <w:rFonts w:ascii="Calibri" w:hAnsi="Calibri" w:cs="Calibri"/>
                <w:b/>
                <w:bCs/>
                <w:sz w:val="24"/>
                <w:szCs w:val="24"/>
              </w:rPr>
            </w:pPr>
            <w:r w:rsidRPr="0059234E">
              <w:rPr>
                <w:rFonts w:ascii="Calibri" w:hAnsi="Calibri" w:cs="Calibri"/>
                <w:b/>
                <w:bCs/>
                <w:sz w:val="24"/>
                <w:szCs w:val="24"/>
              </w:rPr>
              <w:t>Uno sviluppo sostenibile per il Verbano Cusio Ossola”</w:t>
            </w:r>
          </w:p>
          <w:p w:rsidR="002E7B9B" w:rsidRPr="0059234E" w:rsidRDefault="002E7B9B">
            <w:pPr>
              <w:spacing w:after="0" w:line="240" w:lineRule="auto"/>
              <w:jc w:val="center"/>
              <w:rPr>
                <w:rFonts w:ascii="Calibri" w:hAnsi="Calibri" w:cs="Calibri"/>
                <w:b/>
                <w:bCs/>
                <w:sz w:val="24"/>
                <w:szCs w:val="24"/>
              </w:rPr>
            </w:pPr>
          </w:p>
          <w:p w:rsidR="002E7B9B" w:rsidRPr="009A16EB" w:rsidRDefault="002E7B9B">
            <w:pPr>
              <w:spacing w:after="0" w:line="240" w:lineRule="auto"/>
              <w:jc w:val="center"/>
              <w:rPr>
                <w:rFonts w:ascii="Calibri" w:hAnsi="Calibri" w:cs="Calibri"/>
                <w:b/>
                <w:bCs/>
                <w:color w:val="C45911"/>
                <w:sz w:val="24"/>
                <w:szCs w:val="24"/>
              </w:rPr>
            </w:pPr>
            <w:r w:rsidRPr="00DA043A">
              <w:rPr>
                <w:rFonts w:ascii="Calibri" w:hAnsi="Calibri" w:cs="Calibri"/>
                <w:b/>
                <w:bCs/>
                <w:color w:val="FFC000"/>
                <w:sz w:val="24"/>
                <w:szCs w:val="24"/>
              </w:rPr>
              <w:t>AMBITO TEMATICO: “</w:t>
            </w:r>
            <w:r w:rsidR="00644798" w:rsidRPr="00DA043A">
              <w:rPr>
                <w:rFonts w:ascii="Calibri" w:hAnsi="Calibri" w:cs="Calibri"/>
                <w:b/>
                <w:bCs/>
                <w:color w:val="FFC000"/>
                <w:sz w:val="24"/>
                <w:szCs w:val="24"/>
              </w:rPr>
              <w:t>Accesso ai servizi pubblici essenziali</w:t>
            </w:r>
            <w:r w:rsidRPr="00DA043A">
              <w:rPr>
                <w:rFonts w:ascii="Calibri" w:hAnsi="Calibri" w:cs="Calibri"/>
                <w:b/>
                <w:bCs/>
                <w:color w:val="FFC000"/>
                <w:sz w:val="24"/>
                <w:szCs w:val="24"/>
              </w:rPr>
              <w:t>”</w:t>
            </w:r>
          </w:p>
          <w:p w:rsidR="002E7B9B" w:rsidRPr="0059234E" w:rsidRDefault="002E7B9B">
            <w:pPr>
              <w:spacing w:after="0" w:line="240" w:lineRule="auto"/>
              <w:jc w:val="center"/>
              <w:rPr>
                <w:rFonts w:ascii="Calibri" w:hAnsi="Calibri" w:cs="Calibri"/>
                <w:b/>
                <w:bCs/>
                <w:sz w:val="24"/>
                <w:szCs w:val="24"/>
              </w:rPr>
            </w:pPr>
          </w:p>
          <w:p w:rsidR="002E7B9B" w:rsidRPr="0059234E" w:rsidRDefault="002E7B9B">
            <w:pPr>
              <w:spacing w:after="0" w:line="240" w:lineRule="auto"/>
              <w:jc w:val="center"/>
              <w:rPr>
                <w:rFonts w:ascii="Calibri" w:hAnsi="Calibri" w:cs="Calibri"/>
                <w:b/>
                <w:bCs/>
                <w:sz w:val="24"/>
                <w:szCs w:val="24"/>
              </w:rPr>
            </w:pPr>
            <w:r w:rsidRPr="0059234E">
              <w:rPr>
                <w:rFonts w:ascii="Calibri" w:hAnsi="Calibri" w:cs="Calibri"/>
                <w:b/>
                <w:bCs/>
                <w:sz w:val="24"/>
                <w:szCs w:val="24"/>
              </w:rPr>
              <w:t xml:space="preserve">BANDO PUBBLICO </w:t>
            </w:r>
          </w:p>
          <w:p w:rsidR="002E7B9B" w:rsidRPr="0059234E" w:rsidRDefault="002E7B9B">
            <w:pPr>
              <w:spacing w:after="0" w:line="240" w:lineRule="auto"/>
              <w:jc w:val="center"/>
              <w:rPr>
                <w:rFonts w:ascii="Calibri" w:hAnsi="Calibri" w:cs="Calibri"/>
                <w:b/>
                <w:bCs/>
                <w:sz w:val="24"/>
                <w:szCs w:val="24"/>
              </w:rPr>
            </w:pPr>
            <w:r w:rsidRPr="0059234E">
              <w:rPr>
                <w:rFonts w:ascii="Calibri" w:hAnsi="Calibri" w:cs="Calibri"/>
                <w:b/>
                <w:bCs/>
                <w:sz w:val="24"/>
                <w:szCs w:val="24"/>
              </w:rPr>
              <w:t xml:space="preserve"> PER LA SELEZIONE DI PROGETTI </w:t>
            </w:r>
          </w:p>
        </w:tc>
      </w:tr>
      <w:tr w:rsidR="002E7B9B" w:rsidRPr="0059234E">
        <w:trPr>
          <w:cantSplit/>
          <w:trHeight w:val="1513"/>
        </w:trPr>
        <w:tc>
          <w:tcPr>
            <w:tcW w:w="10461" w:type="dxa"/>
            <w:gridSpan w:val="2"/>
            <w:vAlign w:val="center"/>
          </w:tcPr>
          <w:p w:rsidR="002E7B9B" w:rsidRPr="0059234E" w:rsidRDefault="002E7B9B">
            <w:pPr>
              <w:autoSpaceDE w:val="0"/>
              <w:autoSpaceDN w:val="0"/>
              <w:adjustRightInd w:val="0"/>
              <w:spacing w:after="0" w:line="240" w:lineRule="auto"/>
              <w:jc w:val="left"/>
              <w:rPr>
                <w:rFonts w:ascii="Calibri" w:hAnsi="Calibri" w:cs="Calibri"/>
                <w:b/>
                <w:bCs/>
                <w:sz w:val="24"/>
                <w:szCs w:val="24"/>
              </w:rPr>
            </w:pPr>
          </w:p>
          <w:p w:rsidR="002E7B9B" w:rsidRPr="0059234E" w:rsidRDefault="009C696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Sottomisura</w:t>
            </w:r>
            <w:bookmarkStart w:id="0" w:name="_GoBack"/>
            <w:bookmarkEnd w:id="0"/>
            <w:r w:rsidR="002E7B9B" w:rsidRPr="0059234E">
              <w:rPr>
                <w:rFonts w:ascii="Calibri" w:hAnsi="Calibri" w:cs="Calibri"/>
                <w:b/>
                <w:bCs/>
                <w:sz w:val="24"/>
                <w:szCs w:val="24"/>
              </w:rPr>
              <w:t xml:space="preserve"> </w:t>
            </w:r>
            <w:r w:rsidR="00F85E6D" w:rsidRPr="0059234E">
              <w:rPr>
                <w:rFonts w:ascii="Calibri" w:hAnsi="Calibri" w:cs="Calibri"/>
                <w:b/>
                <w:bCs/>
                <w:sz w:val="24"/>
                <w:szCs w:val="24"/>
              </w:rPr>
              <w:t>19.2.</w:t>
            </w:r>
            <w:r w:rsidR="002E7B9B" w:rsidRPr="0059234E">
              <w:rPr>
                <w:rFonts w:ascii="Calibri" w:hAnsi="Calibri" w:cs="Calibri"/>
                <w:b/>
                <w:bCs/>
                <w:sz w:val="24"/>
                <w:szCs w:val="24"/>
              </w:rPr>
              <w:t>7.</w:t>
            </w:r>
            <w:r w:rsidR="00644798" w:rsidRPr="0059234E">
              <w:rPr>
                <w:rFonts w:ascii="Calibri" w:hAnsi="Calibri" w:cs="Calibri"/>
                <w:b/>
                <w:bCs/>
                <w:sz w:val="24"/>
                <w:szCs w:val="24"/>
              </w:rPr>
              <w:t>4</w:t>
            </w:r>
          </w:p>
          <w:p w:rsidR="002E7B9B" w:rsidRPr="0059234E" w:rsidRDefault="00644798">
            <w:pPr>
              <w:pStyle w:val="Default"/>
              <w:jc w:val="center"/>
            </w:pPr>
            <w:r w:rsidRPr="0059234E">
              <w:rPr>
                <w:bCs/>
                <w:color w:val="auto"/>
              </w:rPr>
              <w:t xml:space="preserve">Sostegno agli investimenti finalizzati all’introduzione, al miglioramento o all’espansione di servizi di base a livello </w:t>
            </w:r>
            <w:r w:rsidR="00AB4D35" w:rsidRPr="0059234E">
              <w:rPr>
                <w:bCs/>
                <w:color w:val="auto"/>
              </w:rPr>
              <w:t>locale</w:t>
            </w:r>
            <w:r w:rsidRPr="0059234E">
              <w:rPr>
                <w:bCs/>
                <w:color w:val="auto"/>
              </w:rPr>
              <w:t xml:space="preserve"> comprese le attività culturali-ricreative e la relativa infrastruttura</w:t>
            </w:r>
          </w:p>
          <w:p w:rsidR="002E7B9B" w:rsidRPr="0059234E" w:rsidRDefault="00AB4D35" w:rsidP="00B81B3A">
            <w:pPr>
              <w:pStyle w:val="Default"/>
              <w:spacing w:before="360"/>
              <w:jc w:val="center"/>
              <w:rPr>
                <w:b/>
              </w:rPr>
            </w:pPr>
            <w:r w:rsidRPr="0059234E">
              <w:rPr>
                <w:b/>
              </w:rPr>
              <w:t>Servizi pubblici essenziali di natura sovracomunale</w:t>
            </w:r>
          </w:p>
        </w:tc>
      </w:tr>
      <w:tr w:rsidR="002E7B9B" w:rsidRPr="0059234E">
        <w:trPr>
          <w:cantSplit/>
          <w:trHeight w:val="246"/>
        </w:trPr>
        <w:tc>
          <w:tcPr>
            <w:tcW w:w="10461" w:type="dxa"/>
            <w:gridSpan w:val="2"/>
            <w:vAlign w:val="center"/>
          </w:tcPr>
          <w:p w:rsidR="002E7B9B" w:rsidRPr="0059234E" w:rsidRDefault="002E7B9B" w:rsidP="00B81B3A">
            <w:pPr>
              <w:pStyle w:val="Default"/>
              <w:spacing w:before="360" w:after="360"/>
              <w:jc w:val="center"/>
              <w:rPr>
                <w:b/>
              </w:rPr>
            </w:pPr>
            <w:r w:rsidRPr="0059234E">
              <w:rPr>
                <w:b/>
              </w:rPr>
              <w:t>BANDO n° 0</w:t>
            </w:r>
            <w:r w:rsidR="00644798" w:rsidRPr="0059234E">
              <w:rPr>
                <w:b/>
              </w:rPr>
              <w:t>2</w:t>
            </w:r>
            <w:r w:rsidRPr="0059234E">
              <w:rPr>
                <w:b/>
              </w:rPr>
              <w:t xml:space="preserve"> / 201</w:t>
            </w:r>
            <w:r w:rsidR="00644798" w:rsidRPr="0059234E">
              <w:rPr>
                <w:b/>
              </w:rPr>
              <w:t>9</w:t>
            </w:r>
          </w:p>
          <w:p w:rsidR="00B81B3A" w:rsidRPr="0059234E" w:rsidRDefault="00E40D42" w:rsidP="009B6B1A">
            <w:pPr>
              <w:spacing w:before="960" w:after="0" w:line="100" w:lineRule="atLeast"/>
              <w:jc w:val="center"/>
              <w:rPr>
                <w:b/>
              </w:rPr>
            </w:pPr>
            <w:r w:rsidRPr="00DA043A">
              <w:rPr>
                <w:rFonts w:eastAsia="Calibri"/>
                <w:b/>
                <w:color w:val="FFC000"/>
                <w:sz w:val="40"/>
                <w:szCs w:val="14"/>
              </w:rPr>
              <w:t xml:space="preserve">ALLEGATO 3B – Modello di Piano di gestione </w:t>
            </w:r>
            <w:r w:rsidR="00FD36EC" w:rsidRPr="00DA043A">
              <w:rPr>
                <w:rFonts w:eastAsia="Calibri"/>
                <w:b/>
                <w:color w:val="FFC000"/>
                <w:sz w:val="40"/>
                <w:szCs w:val="14"/>
              </w:rPr>
              <w:t xml:space="preserve">e manutenzione </w:t>
            </w:r>
            <w:r w:rsidRPr="00DA043A">
              <w:rPr>
                <w:rFonts w:eastAsia="Calibri"/>
                <w:b/>
                <w:color w:val="FFC000"/>
                <w:sz w:val="32"/>
                <w:szCs w:val="32"/>
              </w:rPr>
              <w:t>(in convenzione</w:t>
            </w:r>
            <w:r w:rsidR="00FD36EC" w:rsidRPr="00DA043A">
              <w:rPr>
                <w:rFonts w:eastAsia="Calibri"/>
                <w:b/>
                <w:color w:val="FFC000"/>
                <w:sz w:val="32"/>
                <w:szCs w:val="32"/>
              </w:rPr>
              <w:t>)</w:t>
            </w:r>
          </w:p>
        </w:tc>
      </w:tr>
    </w:tbl>
    <w:p w:rsidR="002E7B9B" w:rsidRPr="0059234E" w:rsidRDefault="002E7B9B">
      <w:pPr>
        <w:spacing w:after="0" w:line="240" w:lineRule="auto"/>
        <w:jc w:val="left"/>
        <w:rPr>
          <w:rStyle w:val="Titolodellibro"/>
          <w:rFonts w:ascii="Calibri" w:hAnsi="Calibri" w:cs="Calibri"/>
          <w:sz w:val="24"/>
          <w:szCs w:val="24"/>
        </w:rPr>
      </w:pPr>
    </w:p>
    <w:p w:rsidR="00E40D42" w:rsidRDefault="00E40D42" w:rsidP="00E40D42">
      <w:pPr>
        <w:pageBreakBefore/>
        <w:spacing w:after="0" w:line="100" w:lineRule="atLeast"/>
        <w:jc w:val="center"/>
        <w:rPr>
          <w:rFonts w:eastAsia="Calibri" w:cs="Calibri"/>
          <w:i/>
          <w:iCs/>
        </w:rPr>
      </w:pPr>
      <w:bookmarkStart w:id="1" w:name="Testo24"/>
      <w:bookmarkStart w:id="2" w:name="_PictureBullets"/>
      <w:bookmarkEnd w:id="1"/>
      <w:bookmarkEnd w:id="2"/>
      <w:r>
        <w:rPr>
          <w:rFonts w:eastAsia="Calibri" w:cs="Calibri"/>
          <w:b/>
          <w:sz w:val="28"/>
          <w:u w:val="single"/>
        </w:rPr>
        <w:lastRenderedPageBreak/>
        <w:t>MODELLO DI CONVENZIONE TRA ENTE BENEFICIARIO E SOGGETTI INCARICATI PER LA GESTIONE E MANUTENZIONE DELL'INFRASTRUTTURA</w:t>
      </w:r>
      <w:r w:rsidR="00121BC3">
        <w:rPr>
          <w:rFonts w:eastAsia="Calibri" w:cs="Calibri"/>
          <w:b/>
          <w:sz w:val="28"/>
          <w:u w:val="single"/>
        </w:rPr>
        <w:t xml:space="preserve"> E/O PER LA GESTIONE DEL SERVIZIO</w:t>
      </w:r>
    </w:p>
    <w:p w:rsidR="004A1B4B" w:rsidRPr="004A1B4B" w:rsidRDefault="004A1B4B" w:rsidP="004A1B4B">
      <w:pPr>
        <w:spacing w:before="120" w:after="0" w:line="312" w:lineRule="auto"/>
        <w:jc w:val="center"/>
        <w:rPr>
          <w:rFonts w:eastAsia="Calibri" w:cs="Calibri"/>
          <w:szCs w:val="24"/>
        </w:rPr>
      </w:pPr>
      <w:r w:rsidRPr="004A1B4B">
        <w:rPr>
          <w:rFonts w:eastAsia="Calibri" w:cs="Calibri"/>
          <w:szCs w:val="24"/>
        </w:rPr>
        <w:t>(</w:t>
      </w:r>
      <w:proofErr w:type="gramStart"/>
      <w:r w:rsidRPr="004A1B4B">
        <w:rPr>
          <w:rFonts w:eastAsia="Calibri" w:cs="Calibri"/>
          <w:szCs w:val="24"/>
        </w:rPr>
        <w:t>in</w:t>
      </w:r>
      <w:proofErr w:type="gramEnd"/>
      <w:r w:rsidRPr="004A1B4B">
        <w:rPr>
          <w:rFonts w:eastAsia="Calibri" w:cs="Calibri"/>
          <w:szCs w:val="24"/>
        </w:rPr>
        <w:t xml:space="preserve"> caso di collaborazioni già in essere, dovrà essere allegata la relativa convenzione)</w:t>
      </w:r>
    </w:p>
    <w:p w:rsidR="00E40D42" w:rsidRPr="00C65CF8" w:rsidRDefault="00E40D42" w:rsidP="00E40D42">
      <w:pPr>
        <w:spacing w:before="360" w:after="0" w:line="312" w:lineRule="auto"/>
        <w:jc w:val="center"/>
        <w:rPr>
          <w:rFonts w:eastAsia="Calibri" w:cs="Calibri"/>
          <w:b/>
          <w:sz w:val="24"/>
          <w:szCs w:val="24"/>
        </w:rPr>
      </w:pPr>
      <w:r w:rsidRPr="00C65CF8">
        <w:rPr>
          <w:rFonts w:eastAsia="Calibri" w:cs="Calibri"/>
          <w:b/>
          <w:sz w:val="24"/>
          <w:szCs w:val="24"/>
        </w:rPr>
        <w:t>TRA</w:t>
      </w:r>
    </w:p>
    <w:tbl>
      <w:tblPr>
        <w:tblW w:w="0" w:type="auto"/>
        <w:tblLayout w:type="fixed"/>
        <w:tblCellMar>
          <w:left w:w="70" w:type="dxa"/>
          <w:right w:w="70" w:type="dxa"/>
        </w:tblCellMar>
        <w:tblLook w:val="0000" w:firstRow="0" w:lastRow="0" w:firstColumn="0" w:lastColumn="0" w:noHBand="0" w:noVBand="0"/>
      </w:tblPr>
      <w:tblGrid>
        <w:gridCol w:w="4748"/>
        <w:gridCol w:w="142"/>
        <w:gridCol w:w="1134"/>
        <w:gridCol w:w="1417"/>
        <w:gridCol w:w="2694"/>
      </w:tblGrid>
      <w:tr w:rsidR="00E40D42" w:rsidRPr="0013257F" w:rsidTr="002E24A5">
        <w:trPr>
          <w:trHeight w:val="567"/>
        </w:trPr>
        <w:tc>
          <w:tcPr>
            <w:tcW w:w="10135" w:type="dxa"/>
            <w:gridSpan w:val="5"/>
            <w:vAlign w:val="center"/>
          </w:tcPr>
          <w:p w:rsidR="00E40D42" w:rsidRDefault="00E40D42" w:rsidP="00D347EF">
            <w:pPr>
              <w:widowControl w:val="0"/>
              <w:suppressAutoHyphens w:val="0"/>
              <w:spacing w:after="0" w:line="240" w:lineRule="auto"/>
            </w:pPr>
            <w:r>
              <w:t>(Denominazione Ente Beneficiario)</w:t>
            </w:r>
          </w:p>
        </w:tc>
      </w:tr>
      <w:tr w:rsidR="00E40D42" w:rsidRPr="0013257F" w:rsidTr="002E24A5">
        <w:trPr>
          <w:trHeight w:val="567"/>
        </w:trPr>
        <w:tc>
          <w:tcPr>
            <w:tcW w:w="4890" w:type="dxa"/>
            <w:gridSpan w:val="2"/>
            <w:vAlign w:val="center"/>
          </w:tcPr>
          <w:p w:rsidR="00E40D42" w:rsidRPr="00B761DF" w:rsidRDefault="00E40D42" w:rsidP="00D347EF">
            <w:pPr>
              <w:widowControl w:val="0"/>
              <w:suppressAutoHyphens w:val="0"/>
              <w:spacing w:after="0" w:line="240" w:lineRule="auto"/>
              <w:rPr>
                <w:rFonts w:eastAsia="Calibri"/>
                <w:bCs/>
              </w:rPr>
            </w:pPr>
            <w:r w:rsidRPr="00B761DF">
              <w:br w:type="page"/>
            </w:r>
            <w:r w:rsidRPr="00B761DF">
              <w:rPr>
                <w:rFonts w:eastAsia="Calibri"/>
                <w:sz w:val="44"/>
                <w:szCs w:val="44"/>
              </w:rPr>
              <w:br w:type="page"/>
            </w:r>
            <w:r w:rsidRPr="00B761DF">
              <w:rPr>
                <w:rFonts w:eastAsia="Calibri"/>
              </w:rPr>
              <w:br w:type="page"/>
            </w:r>
            <w:r w:rsidRPr="00B761DF">
              <w:rPr>
                <w:rFonts w:eastAsia="Calibri"/>
              </w:rPr>
              <w:br w:type="page"/>
            </w:r>
            <w:proofErr w:type="gramStart"/>
            <w:r w:rsidRPr="00B761DF">
              <w:rPr>
                <w:rFonts w:eastAsia="Calibri"/>
              </w:rPr>
              <w:t>con</w:t>
            </w:r>
            <w:proofErr w:type="gramEnd"/>
            <w:r w:rsidRPr="00B761DF">
              <w:rPr>
                <w:rFonts w:eastAsia="Calibri"/>
              </w:rPr>
              <w:t xml:space="preserve"> sede in</w:t>
            </w:r>
            <w:r>
              <w:rPr>
                <w:rFonts w:eastAsia="Calibri"/>
              </w:rPr>
              <w:t>:</w:t>
            </w:r>
            <w:r w:rsidRPr="00B761DF">
              <w:rPr>
                <w:rFonts w:eastAsia="Calibri"/>
              </w:rPr>
              <w:t xml:space="preserve"> (in Via/Piazza)</w:t>
            </w:r>
          </w:p>
        </w:tc>
        <w:tc>
          <w:tcPr>
            <w:tcW w:w="2551" w:type="dxa"/>
            <w:gridSpan w:val="2"/>
            <w:vAlign w:val="center"/>
          </w:tcPr>
          <w:p w:rsidR="00E40D42" w:rsidRPr="00C65CF8" w:rsidRDefault="00E40D42" w:rsidP="00D347EF">
            <w:pPr>
              <w:widowControl w:val="0"/>
              <w:suppressAutoHyphens w:val="0"/>
              <w:spacing w:after="0" w:line="240" w:lineRule="auto"/>
              <w:rPr>
                <w:rFonts w:eastAsia="Calibri"/>
                <w:bCs/>
                <w:i/>
              </w:rPr>
            </w:pPr>
            <w:r w:rsidRPr="00C65CF8">
              <w:rPr>
                <w:rFonts w:eastAsia="Calibri"/>
                <w:bCs/>
                <w:i/>
              </w:rPr>
              <w:t xml:space="preserve">(Comune) </w:t>
            </w:r>
          </w:p>
        </w:tc>
        <w:tc>
          <w:tcPr>
            <w:tcW w:w="2694" w:type="dxa"/>
            <w:vAlign w:val="center"/>
          </w:tcPr>
          <w:p w:rsidR="00E40D42" w:rsidRPr="00C65CF8" w:rsidRDefault="00E40D42" w:rsidP="00D347EF">
            <w:pPr>
              <w:widowControl w:val="0"/>
              <w:suppressAutoHyphens w:val="0"/>
              <w:spacing w:after="0" w:line="240" w:lineRule="auto"/>
              <w:rPr>
                <w:rFonts w:eastAsia="Calibri"/>
                <w:bCs/>
                <w:i/>
              </w:rPr>
            </w:pPr>
            <w:r w:rsidRPr="00C65CF8">
              <w:rPr>
                <w:rFonts w:eastAsia="Calibri"/>
                <w:bCs/>
                <w:i/>
              </w:rPr>
              <w:t>(Provincia)</w:t>
            </w:r>
          </w:p>
        </w:tc>
      </w:tr>
      <w:tr w:rsidR="00E40D42" w:rsidRPr="0013257F" w:rsidTr="002E24A5">
        <w:trPr>
          <w:trHeight w:val="567"/>
        </w:trPr>
        <w:tc>
          <w:tcPr>
            <w:tcW w:w="10135" w:type="dxa"/>
            <w:gridSpan w:val="5"/>
            <w:vAlign w:val="center"/>
          </w:tcPr>
          <w:p w:rsidR="00E40D42" w:rsidRPr="0013257F" w:rsidRDefault="00E40D42" w:rsidP="00D347EF">
            <w:pPr>
              <w:widowControl w:val="0"/>
              <w:spacing w:after="0" w:line="240" w:lineRule="auto"/>
              <w:rPr>
                <w:rFonts w:eastAsia="Calibri"/>
              </w:rPr>
            </w:pPr>
            <w:r>
              <w:rPr>
                <w:rFonts w:eastAsia="Calibri"/>
              </w:rPr>
              <w:t>cod.</w:t>
            </w:r>
            <w:r w:rsidRPr="0013257F">
              <w:rPr>
                <w:rFonts w:eastAsia="Calibri"/>
              </w:rPr>
              <w:t xml:space="preserve"> fiscale</w:t>
            </w:r>
            <w:r>
              <w:rPr>
                <w:rFonts w:eastAsia="Calibri"/>
              </w:rPr>
              <w:t>/</w:t>
            </w:r>
            <w:r>
              <w:rPr>
                <w:rFonts w:eastAsia="Calibri" w:cs="Calibri"/>
              </w:rPr>
              <w:t xml:space="preserve"> Partita IVA:</w:t>
            </w:r>
          </w:p>
        </w:tc>
      </w:tr>
      <w:tr w:rsidR="00E40D42" w:rsidRPr="0013257F" w:rsidTr="002E24A5">
        <w:trPr>
          <w:trHeight w:val="567"/>
        </w:trPr>
        <w:tc>
          <w:tcPr>
            <w:tcW w:w="10135" w:type="dxa"/>
            <w:gridSpan w:val="5"/>
            <w:vAlign w:val="center"/>
          </w:tcPr>
          <w:p w:rsidR="00E40D42" w:rsidRPr="0013257F" w:rsidRDefault="00E40D42" w:rsidP="00D347EF">
            <w:pPr>
              <w:widowControl w:val="0"/>
              <w:autoSpaceDE w:val="0"/>
              <w:spacing w:after="0" w:line="240" w:lineRule="auto"/>
              <w:rPr>
                <w:rFonts w:eastAsia="Calibri"/>
              </w:rPr>
            </w:pPr>
            <w:proofErr w:type="gramStart"/>
            <w:r w:rsidRPr="005A2179">
              <w:rPr>
                <w:rStyle w:val="fontstyle01"/>
                <w:rFonts w:eastAsia="Calibri"/>
                <w:sz w:val="22"/>
                <w:szCs w:val="22"/>
              </w:rPr>
              <w:t>qui</w:t>
            </w:r>
            <w:proofErr w:type="gramEnd"/>
            <w:r w:rsidRPr="005A2179">
              <w:rPr>
                <w:rStyle w:val="fontstyle01"/>
                <w:rFonts w:eastAsia="Calibri"/>
                <w:sz w:val="22"/>
                <w:szCs w:val="22"/>
              </w:rPr>
              <w:t xml:space="preserve"> rappresentato da:</w:t>
            </w:r>
            <w:r w:rsidRPr="0013257F">
              <w:rPr>
                <w:rFonts w:eastAsia="Calibri"/>
              </w:rPr>
              <w:t xml:space="preserve"> (Cognome e Nome) </w:t>
            </w:r>
            <w:r>
              <w:rPr>
                <w:rFonts w:eastAsia="Calibri"/>
              </w:rPr>
              <w:t xml:space="preserve"> </w:t>
            </w:r>
          </w:p>
        </w:tc>
      </w:tr>
      <w:tr w:rsidR="00E40D42" w:rsidRPr="0013257F" w:rsidTr="002E24A5">
        <w:trPr>
          <w:trHeight w:val="567"/>
        </w:trPr>
        <w:tc>
          <w:tcPr>
            <w:tcW w:w="4748" w:type="dxa"/>
            <w:vAlign w:val="center"/>
          </w:tcPr>
          <w:p w:rsidR="00E40D42" w:rsidRPr="0013257F" w:rsidRDefault="00E40D42" w:rsidP="00D347EF">
            <w:pPr>
              <w:keepNext/>
              <w:keepLines/>
              <w:autoSpaceDE w:val="0"/>
              <w:spacing w:after="0" w:line="240" w:lineRule="auto"/>
              <w:rPr>
                <w:rFonts w:eastAsia="Calibri"/>
              </w:rPr>
            </w:pPr>
            <w:r>
              <w:rPr>
                <w:rFonts w:eastAsia="Calibri"/>
              </w:rPr>
              <w:t xml:space="preserve">Nato/a a: </w:t>
            </w:r>
            <w:r w:rsidRPr="00B761DF">
              <w:rPr>
                <w:rFonts w:eastAsia="Calibri"/>
                <w:bCs/>
              </w:rPr>
              <w:t>(Comune)</w:t>
            </w:r>
          </w:p>
        </w:tc>
        <w:tc>
          <w:tcPr>
            <w:tcW w:w="1276" w:type="dxa"/>
            <w:gridSpan w:val="2"/>
            <w:vAlign w:val="center"/>
          </w:tcPr>
          <w:p w:rsidR="00E40D42" w:rsidRPr="00C65CF8" w:rsidRDefault="00E40D42" w:rsidP="00D347EF">
            <w:pPr>
              <w:keepNext/>
              <w:keepLines/>
              <w:autoSpaceDE w:val="0"/>
              <w:spacing w:after="0" w:line="240" w:lineRule="auto"/>
              <w:rPr>
                <w:rFonts w:eastAsia="Calibri"/>
                <w:i/>
              </w:rPr>
            </w:pPr>
            <w:r w:rsidRPr="00C65CF8">
              <w:rPr>
                <w:rFonts w:eastAsia="Calibri"/>
                <w:bCs/>
                <w:i/>
              </w:rPr>
              <w:t>(Provincia)</w:t>
            </w:r>
          </w:p>
        </w:tc>
        <w:tc>
          <w:tcPr>
            <w:tcW w:w="4111" w:type="dxa"/>
            <w:gridSpan w:val="2"/>
            <w:vAlign w:val="center"/>
          </w:tcPr>
          <w:p w:rsidR="00E40D42" w:rsidRPr="0013257F" w:rsidRDefault="00E40D42" w:rsidP="00D347EF">
            <w:pPr>
              <w:keepNext/>
              <w:keepLines/>
              <w:autoSpaceDE w:val="0"/>
              <w:spacing w:after="0" w:line="240" w:lineRule="auto"/>
              <w:ind w:left="71"/>
              <w:rPr>
                <w:rFonts w:eastAsia="Calibri"/>
              </w:rPr>
            </w:pPr>
            <w:proofErr w:type="gramStart"/>
            <w:r>
              <w:rPr>
                <w:rFonts w:eastAsia="Calibri"/>
              </w:rPr>
              <w:t>il</w:t>
            </w:r>
            <w:proofErr w:type="gramEnd"/>
          </w:p>
        </w:tc>
      </w:tr>
      <w:tr w:rsidR="00E40D42" w:rsidRPr="0013257F" w:rsidTr="002E24A5">
        <w:trPr>
          <w:trHeight w:val="567"/>
        </w:trPr>
        <w:tc>
          <w:tcPr>
            <w:tcW w:w="10135" w:type="dxa"/>
            <w:gridSpan w:val="5"/>
            <w:vAlign w:val="center"/>
          </w:tcPr>
          <w:p w:rsidR="00E40D42" w:rsidRPr="0013257F" w:rsidRDefault="00E40D42" w:rsidP="00D347EF">
            <w:pPr>
              <w:keepNext/>
              <w:keepLines/>
              <w:autoSpaceDE w:val="0"/>
              <w:spacing w:after="0" w:line="240" w:lineRule="auto"/>
              <w:rPr>
                <w:rFonts w:eastAsia="Calibri"/>
              </w:rPr>
            </w:pPr>
            <w:r>
              <w:rPr>
                <w:rFonts w:eastAsia="Calibri"/>
              </w:rPr>
              <w:t>cod. fiscale</w:t>
            </w:r>
          </w:p>
        </w:tc>
      </w:tr>
    </w:tbl>
    <w:p w:rsidR="00E40D42" w:rsidRPr="00C65CF8" w:rsidRDefault="00E40D42" w:rsidP="00E40D42">
      <w:pPr>
        <w:spacing w:before="360" w:after="0" w:line="312" w:lineRule="auto"/>
        <w:jc w:val="center"/>
        <w:rPr>
          <w:rFonts w:eastAsia="Calibri" w:cs="Calibri"/>
          <w:b/>
          <w:sz w:val="24"/>
          <w:szCs w:val="24"/>
        </w:rPr>
      </w:pPr>
      <w:r w:rsidRPr="00C65CF8">
        <w:rPr>
          <w:rFonts w:eastAsia="Calibri" w:cs="Calibri"/>
          <w:b/>
          <w:sz w:val="24"/>
          <w:szCs w:val="24"/>
        </w:rPr>
        <w:t>E</w:t>
      </w:r>
    </w:p>
    <w:tbl>
      <w:tblPr>
        <w:tblW w:w="11274" w:type="dxa"/>
        <w:tblLayout w:type="fixed"/>
        <w:tblCellMar>
          <w:left w:w="70" w:type="dxa"/>
          <w:right w:w="70" w:type="dxa"/>
        </w:tblCellMar>
        <w:tblLook w:val="0000" w:firstRow="0" w:lastRow="0" w:firstColumn="0" w:lastColumn="0" w:noHBand="0" w:noVBand="0"/>
      </w:tblPr>
      <w:tblGrid>
        <w:gridCol w:w="4748"/>
        <w:gridCol w:w="142"/>
        <w:gridCol w:w="1134"/>
        <w:gridCol w:w="1417"/>
        <w:gridCol w:w="2694"/>
        <w:gridCol w:w="1139"/>
      </w:tblGrid>
      <w:tr w:rsidR="00E40D42" w:rsidRPr="0013257F" w:rsidTr="002E24A5">
        <w:trPr>
          <w:trHeight w:val="567"/>
        </w:trPr>
        <w:tc>
          <w:tcPr>
            <w:tcW w:w="11274" w:type="dxa"/>
            <w:gridSpan w:val="6"/>
            <w:vAlign w:val="center"/>
          </w:tcPr>
          <w:p w:rsidR="00E40D42" w:rsidRDefault="00E40D42" w:rsidP="00D347EF">
            <w:pPr>
              <w:widowControl w:val="0"/>
              <w:suppressAutoHyphens w:val="0"/>
              <w:spacing w:after="0" w:line="240" w:lineRule="auto"/>
            </w:pPr>
            <w:r>
              <w:t>(Denominazione/Rag. sociale)</w:t>
            </w:r>
          </w:p>
        </w:tc>
      </w:tr>
      <w:tr w:rsidR="00E40D42" w:rsidRPr="0013257F" w:rsidTr="002E24A5">
        <w:trPr>
          <w:gridAfter w:val="1"/>
          <w:wAfter w:w="1139" w:type="dxa"/>
          <w:trHeight w:val="567"/>
        </w:trPr>
        <w:tc>
          <w:tcPr>
            <w:tcW w:w="4890" w:type="dxa"/>
            <w:gridSpan w:val="2"/>
            <w:vAlign w:val="center"/>
          </w:tcPr>
          <w:p w:rsidR="00E40D42" w:rsidRPr="00B761DF" w:rsidRDefault="00E40D42" w:rsidP="00D347EF">
            <w:pPr>
              <w:widowControl w:val="0"/>
              <w:suppressAutoHyphens w:val="0"/>
              <w:spacing w:after="0" w:line="240" w:lineRule="auto"/>
              <w:rPr>
                <w:rFonts w:eastAsia="Calibri"/>
                <w:bCs/>
              </w:rPr>
            </w:pPr>
            <w:r w:rsidRPr="00B761DF">
              <w:br w:type="page"/>
            </w:r>
            <w:r w:rsidRPr="00B761DF">
              <w:rPr>
                <w:rFonts w:eastAsia="Calibri"/>
                <w:sz w:val="44"/>
                <w:szCs w:val="44"/>
              </w:rPr>
              <w:br w:type="page"/>
            </w:r>
            <w:r w:rsidRPr="00B761DF">
              <w:rPr>
                <w:rFonts w:eastAsia="Calibri"/>
              </w:rPr>
              <w:br w:type="page"/>
            </w:r>
            <w:r w:rsidRPr="00B761DF">
              <w:rPr>
                <w:rFonts w:eastAsia="Calibri"/>
              </w:rPr>
              <w:br w:type="page"/>
            </w:r>
            <w:proofErr w:type="gramStart"/>
            <w:r w:rsidRPr="00B761DF">
              <w:rPr>
                <w:rFonts w:eastAsia="Calibri"/>
              </w:rPr>
              <w:t>con</w:t>
            </w:r>
            <w:proofErr w:type="gramEnd"/>
            <w:r w:rsidRPr="00B761DF">
              <w:rPr>
                <w:rFonts w:eastAsia="Calibri"/>
              </w:rPr>
              <w:t xml:space="preserve"> sede in</w:t>
            </w:r>
            <w:r>
              <w:rPr>
                <w:rFonts w:eastAsia="Calibri"/>
              </w:rPr>
              <w:t>:</w:t>
            </w:r>
            <w:r w:rsidRPr="00B761DF">
              <w:rPr>
                <w:rFonts w:eastAsia="Calibri"/>
              </w:rPr>
              <w:t xml:space="preserve"> (in Via/Piazza)</w:t>
            </w:r>
          </w:p>
        </w:tc>
        <w:tc>
          <w:tcPr>
            <w:tcW w:w="2551" w:type="dxa"/>
            <w:gridSpan w:val="2"/>
            <w:vAlign w:val="center"/>
          </w:tcPr>
          <w:p w:rsidR="00E40D42" w:rsidRPr="00C65CF8" w:rsidRDefault="00E40D42" w:rsidP="00D347EF">
            <w:pPr>
              <w:widowControl w:val="0"/>
              <w:suppressAutoHyphens w:val="0"/>
              <w:spacing w:after="0" w:line="240" w:lineRule="auto"/>
              <w:rPr>
                <w:rFonts w:eastAsia="Calibri"/>
                <w:bCs/>
                <w:i/>
              </w:rPr>
            </w:pPr>
            <w:r w:rsidRPr="00C65CF8">
              <w:rPr>
                <w:rFonts w:eastAsia="Calibri"/>
                <w:bCs/>
                <w:i/>
              </w:rPr>
              <w:t xml:space="preserve">(Comune) </w:t>
            </w:r>
          </w:p>
        </w:tc>
        <w:tc>
          <w:tcPr>
            <w:tcW w:w="2694" w:type="dxa"/>
            <w:vAlign w:val="center"/>
          </w:tcPr>
          <w:p w:rsidR="00E40D42" w:rsidRPr="00C65CF8" w:rsidRDefault="00E40D42" w:rsidP="00D347EF">
            <w:pPr>
              <w:widowControl w:val="0"/>
              <w:suppressAutoHyphens w:val="0"/>
              <w:spacing w:after="0" w:line="240" w:lineRule="auto"/>
              <w:rPr>
                <w:rFonts w:eastAsia="Calibri"/>
                <w:bCs/>
                <w:i/>
              </w:rPr>
            </w:pPr>
            <w:r w:rsidRPr="00C65CF8">
              <w:rPr>
                <w:rFonts w:eastAsia="Calibri"/>
                <w:bCs/>
                <w:i/>
              </w:rPr>
              <w:t>(Provincia)</w:t>
            </w:r>
          </w:p>
        </w:tc>
      </w:tr>
      <w:tr w:rsidR="00E40D42" w:rsidRPr="0013257F" w:rsidTr="002E24A5">
        <w:trPr>
          <w:trHeight w:val="567"/>
        </w:trPr>
        <w:tc>
          <w:tcPr>
            <w:tcW w:w="11274" w:type="dxa"/>
            <w:gridSpan w:val="6"/>
            <w:vAlign w:val="center"/>
          </w:tcPr>
          <w:p w:rsidR="00E40D42" w:rsidRPr="0013257F" w:rsidRDefault="00E40D42" w:rsidP="00D347EF">
            <w:pPr>
              <w:widowControl w:val="0"/>
              <w:spacing w:after="0" w:line="240" w:lineRule="auto"/>
              <w:rPr>
                <w:rFonts w:eastAsia="Calibri"/>
              </w:rPr>
            </w:pPr>
            <w:r>
              <w:rPr>
                <w:rFonts w:eastAsia="Calibri"/>
              </w:rPr>
              <w:t>cod.</w:t>
            </w:r>
            <w:r w:rsidRPr="0013257F">
              <w:rPr>
                <w:rFonts w:eastAsia="Calibri"/>
              </w:rPr>
              <w:t xml:space="preserve"> fiscale</w:t>
            </w:r>
            <w:r>
              <w:rPr>
                <w:rFonts w:eastAsia="Calibri"/>
              </w:rPr>
              <w:t>/</w:t>
            </w:r>
            <w:r>
              <w:rPr>
                <w:rFonts w:eastAsia="Calibri" w:cs="Calibri"/>
              </w:rPr>
              <w:t xml:space="preserve"> Partita IVA:</w:t>
            </w:r>
          </w:p>
        </w:tc>
      </w:tr>
      <w:tr w:rsidR="00E40D42" w:rsidRPr="0013257F" w:rsidTr="002E24A5">
        <w:trPr>
          <w:trHeight w:val="567"/>
        </w:trPr>
        <w:tc>
          <w:tcPr>
            <w:tcW w:w="11274" w:type="dxa"/>
            <w:gridSpan w:val="6"/>
            <w:vAlign w:val="center"/>
          </w:tcPr>
          <w:p w:rsidR="00E40D42" w:rsidRPr="0013257F" w:rsidRDefault="00E40D42" w:rsidP="00D347EF">
            <w:pPr>
              <w:widowControl w:val="0"/>
              <w:autoSpaceDE w:val="0"/>
              <w:spacing w:after="0" w:line="240" w:lineRule="auto"/>
              <w:rPr>
                <w:rFonts w:eastAsia="Calibri"/>
              </w:rPr>
            </w:pPr>
            <w:proofErr w:type="gramStart"/>
            <w:r w:rsidRPr="005A2179">
              <w:rPr>
                <w:rStyle w:val="fontstyle01"/>
                <w:rFonts w:eastAsia="Calibri"/>
                <w:sz w:val="22"/>
                <w:szCs w:val="22"/>
              </w:rPr>
              <w:t>qui</w:t>
            </w:r>
            <w:proofErr w:type="gramEnd"/>
            <w:r w:rsidRPr="005A2179">
              <w:rPr>
                <w:rStyle w:val="fontstyle01"/>
                <w:rFonts w:eastAsia="Calibri"/>
                <w:sz w:val="22"/>
                <w:szCs w:val="22"/>
              </w:rPr>
              <w:t xml:space="preserve"> rappresentato da:</w:t>
            </w:r>
            <w:r w:rsidRPr="0013257F">
              <w:rPr>
                <w:rFonts w:eastAsia="Calibri"/>
              </w:rPr>
              <w:t xml:space="preserve"> (Cognome e Nome) </w:t>
            </w:r>
            <w:r>
              <w:rPr>
                <w:rFonts w:eastAsia="Calibri"/>
              </w:rPr>
              <w:t xml:space="preserve"> </w:t>
            </w:r>
          </w:p>
        </w:tc>
      </w:tr>
      <w:tr w:rsidR="00E40D42" w:rsidRPr="0013257F" w:rsidTr="002E24A5">
        <w:trPr>
          <w:trHeight w:val="567"/>
        </w:trPr>
        <w:tc>
          <w:tcPr>
            <w:tcW w:w="4748" w:type="dxa"/>
            <w:vAlign w:val="center"/>
          </w:tcPr>
          <w:p w:rsidR="00E40D42" w:rsidRPr="0013257F" w:rsidRDefault="00E40D42" w:rsidP="00D347EF">
            <w:pPr>
              <w:keepNext/>
              <w:keepLines/>
              <w:autoSpaceDE w:val="0"/>
              <w:spacing w:after="0" w:line="240" w:lineRule="auto"/>
              <w:rPr>
                <w:rFonts w:eastAsia="Calibri"/>
              </w:rPr>
            </w:pPr>
            <w:r>
              <w:rPr>
                <w:rFonts w:eastAsia="Calibri"/>
              </w:rPr>
              <w:t xml:space="preserve">Nato/a a: </w:t>
            </w:r>
            <w:r w:rsidRPr="00B761DF">
              <w:rPr>
                <w:rFonts w:eastAsia="Calibri"/>
                <w:bCs/>
              </w:rPr>
              <w:t>(Comune)</w:t>
            </w:r>
          </w:p>
        </w:tc>
        <w:tc>
          <w:tcPr>
            <w:tcW w:w="1276" w:type="dxa"/>
            <w:gridSpan w:val="2"/>
            <w:vAlign w:val="center"/>
          </w:tcPr>
          <w:p w:rsidR="00E40D42" w:rsidRPr="00C65CF8" w:rsidRDefault="00E40D42" w:rsidP="00D347EF">
            <w:pPr>
              <w:keepNext/>
              <w:keepLines/>
              <w:autoSpaceDE w:val="0"/>
              <w:spacing w:after="0" w:line="240" w:lineRule="auto"/>
              <w:rPr>
                <w:rFonts w:eastAsia="Calibri"/>
                <w:i/>
              </w:rPr>
            </w:pPr>
            <w:r w:rsidRPr="00C65CF8">
              <w:rPr>
                <w:rFonts w:eastAsia="Calibri"/>
                <w:bCs/>
                <w:i/>
              </w:rPr>
              <w:t>(Provincia)</w:t>
            </w:r>
          </w:p>
        </w:tc>
        <w:tc>
          <w:tcPr>
            <w:tcW w:w="5250" w:type="dxa"/>
            <w:gridSpan w:val="3"/>
            <w:vAlign w:val="center"/>
          </w:tcPr>
          <w:p w:rsidR="00E40D42" w:rsidRPr="0013257F" w:rsidRDefault="00E40D42" w:rsidP="00D347EF">
            <w:pPr>
              <w:keepNext/>
              <w:keepLines/>
              <w:autoSpaceDE w:val="0"/>
              <w:spacing w:after="0" w:line="240" w:lineRule="auto"/>
              <w:ind w:left="71"/>
              <w:rPr>
                <w:rFonts w:eastAsia="Calibri"/>
              </w:rPr>
            </w:pPr>
            <w:proofErr w:type="gramStart"/>
            <w:r>
              <w:rPr>
                <w:rFonts w:eastAsia="Calibri"/>
              </w:rPr>
              <w:t>il</w:t>
            </w:r>
            <w:proofErr w:type="gramEnd"/>
          </w:p>
        </w:tc>
      </w:tr>
      <w:tr w:rsidR="00E40D42" w:rsidRPr="0013257F" w:rsidTr="002E24A5">
        <w:trPr>
          <w:trHeight w:val="567"/>
        </w:trPr>
        <w:tc>
          <w:tcPr>
            <w:tcW w:w="11274" w:type="dxa"/>
            <w:gridSpan w:val="6"/>
            <w:vAlign w:val="center"/>
          </w:tcPr>
          <w:p w:rsidR="00E40D42" w:rsidRPr="0013257F" w:rsidRDefault="00E40D42" w:rsidP="00D347EF">
            <w:pPr>
              <w:keepNext/>
              <w:keepLines/>
              <w:autoSpaceDE w:val="0"/>
              <w:spacing w:after="0" w:line="240" w:lineRule="auto"/>
              <w:rPr>
                <w:rFonts w:eastAsia="Calibri"/>
              </w:rPr>
            </w:pPr>
            <w:r>
              <w:rPr>
                <w:rFonts w:eastAsia="Calibri"/>
              </w:rPr>
              <w:t>cod. fiscale</w:t>
            </w:r>
          </w:p>
        </w:tc>
      </w:tr>
    </w:tbl>
    <w:p w:rsidR="00E40D42" w:rsidRDefault="00E40D42" w:rsidP="00E40D42">
      <w:pPr>
        <w:spacing w:before="360" w:after="0" w:line="312" w:lineRule="auto"/>
        <w:jc w:val="center"/>
        <w:rPr>
          <w:rFonts w:eastAsia="Calibri" w:cs="Calibri"/>
          <w:b/>
          <w:sz w:val="24"/>
          <w:szCs w:val="24"/>
        </w:rPr>
      </w:pPr>
      <w:r w:rsidRPr="00C65CF8">
        <w:rPr>
          <w:rFonts w:eastAsia="Calibri" w:cs="Calibri"/>
          <w:b/>
          <w:sz w:val="24"/>
          <w:szCs w:val="24"/>
        </w:rPr>
        <w:t>E</w:t>
      </w:r>
    </w:p>
    <w:p w:rsidR="00E40D42" w:rsidRPr="00C65CF8" w:rsidRDefault="00E40D42" w:rsidP="003821AA">
      <w:pPr>
        <w:spacing w:after="0" w:line="312" w:lineRule="auto"/>
        <w:jc w:val="left"/>
        <w:rPr>
          <w:rFonts w:eastAsia="Calibri" w:cs="Calibri"/>
        </w:rPr>
      </w:pPr>
      <w:r w:rsidRPr="00C65CF8">
        <w:rPr>
          <w:rFonts w:eastAsia="Calibri" w:cs="Calibri"/>
        </w:rPr>
        <w:t>…………</w:t>
      </w:r>
      <w:r>
        <w:rPr>
          <w:rFonts w:eastAsia="Calibri" w:cs="Calibri"/>
        </w:rPr>
        <w:t>………………………..</w:t>
      </w:r>
    </w:p>
    <w:p w:rsidR="00E40D42" w:rsidRDefault="00E40D42" w:rsidP="003821AA">
      <w:pPr>
        <w:spacing w:after="0" w:line="312" w:lineRule="auto"/>
        <w:jc w:val="left"/>
        <w:rPr>
          <w:rFonts w:eastAsia="Calibri" w:cs="Calibri"/>
        </w:rPr>
      </w:pPr>
      <w:r w:rsidRPr="00C65CF8">
        <w:rPr>
          <w:rFonts w:eastAsia="Calibri" w:cs="Calibri"/>
        </w:rPr>
        <w:t>…………</w:t>
      </w:r>
      <w:r>
        <w:rPr>
          <w:rFonts w:eastAsia="Calibri" w:cs="Calibri"/>
        </w:rPr>
        <w:t>………………………..</w:t>
      </w:r>
      <w:r w:rsidRPr="00C65CF8">
        <w:rPr>
          <w:rFonts w:eastAsia="Calibri" w:cs="Calibri"/>
        </w:rPr>
        <w:t>…………</w:t>
      </w:r>
      <w:r>
        <w:rPr>
          <w:rFonts w:eastAsia="Calibri" w:cs="Calibri"/>
        </w:rPr>
        <w:t>………………………..</w:t>
      </w:r>
    </w:p>
    <w:p w:rsidR="00E40D42" w:rsidRDefault="00E40D42" w:rsidP="003821AA">
      <w:pPr>
        <w:spacing w:after="0" w:line="312" w:lineRule="auto"/>
        <w:jc w:val="left"/>
        <w:rPr>
          <w:rFonts w:eastAsia="Calibri" w:cs="Calibri"/>
        </w:rPr>
      </w:pPr>
      <w:r w:rsidRPr="00C65CF8">
        <w:rPr>
          <w:rFonts w:eastAsia="Calibri" w:cs="Calibri"/>
        </w:rPr>
        <w:t>…………</w:t>
      </w:r>
      <w:r>
        <w:rPr>
          <w:rFonts w:eastAsia="Calibri" w:cs="Calibri"/>
        </w:rPr>
        <w:t>……………………….</w:t>
      </w:r>
      <w:r w:rsidRPr="00C65CF8">
        <w:rPr>
          <w:rFonts w:eastAsia="Calibri" w:cs="Calibri"/>
        </w:rPr>
        <w:t>…………</w:t>
      </w:r>
      <w:r>
        <w:rPr>
          <w:rFonts w:eastAsia="Calibri" w:cs="Calibri"/>
        </w:rPr>
        <w:t>………………………..</w:t>
      </w:r>
    </w:p>
    <w:p w:rsidR="00E40D42" w:rsidRDefault="00E40D42" w:rsidP="003821AA">
      <w:pPr>
        <w:spacing w:after="0" w:line="312" w:lineRule="auto"/>
        <w:jc w:val="left"/>
        <w:rPr>
          <w:rFonts w:eastAsia="Calibri" w:cs="Calibri"/>
        </w:rPr>
      </w:pPr>
      <w:r w:rsidRPr="00C65CF8">
        <w:rPr>
          <w:rFonts w:eastAsia="Calibri" w:cs="Calibri"/>
        </w:rPr>
        <w:t>…………</w:t>
      </w:r>
      <w:r>
        <w:rPr>
          <w:rFonts w:eastAsia="Calibri" w:cs="Calibri"/>
        </w:rPr>
        <w:t>………………………..</w:t>
      </w:r>
      <w:r w:rsidRPr="00C65CF8">
        <w:rPr>
          <w:rFonts w:eastAsia="Calibri" w:cs="Calibri"/>
        </w:rPr>
        <w:t>…………</w:t>
      </w:r>
      <w:r>
        <w:rPr>
          <w:rFonts w:eastAsia="Calibri" w:cs="Calibri"/>
        </w:rPr>
        <w:t>………………………..</w:t>
      </w:r>
    </w:p>
    <w:p w:rsidR="00E40D42" w:rsidRDefault="00E40D42" w:rsidP="003821AA">
      <w:pPr>
        <w:spacing w:after="0" w:line="312" w:lineRule="auto"/>
        <w:jc w:val="left"/>
        <w:rPr>
          <w:rFonts w:eastAsia="Calibri" w:cs="Calibri"/>
        </w:rPr>
      </w:pPr>
      <w:r w:rsidRPr="00C65CF8">
        <w:rPr>
          <w:rFonts w:eastAsia="Calibri" w:cs="Calibri"/>
        </w:rPr>
        <w:t>…………</w:t>
      </w:r>
      <w:r>
        <w:rPr>
          <w:rFonts w:eastAsia="Calibri" w:cs="Calibri"/>
        </w:rPr>
        <w:t>………………………...</w:t>
      </w:r>
    </w:p>
    <w:p w:rsidR="003821AA" w:rsidRPr="00C65CF8" w:rsidRDefault="003821AA" w:rsidP="003821AA">
      <w:pPr>
        <w:spacing w:after="0" w:line="312" w:lineRule="auto"/>
        <w:jc w:val="left"/>
        <w:rPr>
          <w:rFonts w:eastAsia="Calibri" w:cs="Calibri"/>
        </w:rPr>
      </w:pPr>
      <w:r w:rsidRPr="00C65CF8">
        <w:rPr>
          <w:rFonts w:eastAsia="Calibri" w:cs="Calibri"/>
        </w:rPr>
        <w:t>…………</w:t>
      </w:r>
      <w:r>
        <w:rPr>
          <w:rFonts w:eastAsia="Calibri" w:cs="Calibri"/>
        </w:rPr>
        <w:t>………………………...</w:t>
      </w:r>
    </w:p>
    <w:p w:rsidR="00E40D42" w:rsidRDefault="00E40D42" w:rsidP="00EE54B8">
      <w:pPr>
        <w:spacing w:after="0" w:line="312" w:lineRule="auto"/>
        <w:jc w:val="center"/>
        <w:rPr>
          <w:rFonts w:eastAsia="Calibri" w:cs="Calibri"/>
          <w:b/>
          <w:sz w:val="24"/>
          <w:szCs w:val="24"/>
        </w:rPr>
      </w:pPr>
      <w:r>
        <w:rPr>
          <w:rFonts w:eastAsia="Calibri" w:cs="Calibri"/>
          <w:b/>
          <w:sz w:val="24"/>
          <w:szCs w:val="24"/>
        </w:rPr>
        <w:br w:type="page"/>
      </w:r>
      <w:r w:rsidRPr="00C65CF8">
        <w:rPr>
          <w:rFonts w:eastAsia="Calibri" w:cs="Calibri"/>
          <w:b/>
          <w:sz w:val="24"/>
          <w:szCs w:val="24"/>
        </w:rPr>
        <w:lastRenderedPageBreak/>
        <w:t>PREMESSO CHE</w:t>
      </w:r>
    </w:p>
    <w:p w:rsidR="00345F80" w:rsidRPr="00345F80" w:rsidRDefault="00345F80" w:rsidP="00345F80">
      <w:pPr>
        <w:spacing w:after="240" w:line="240" w:lineRule="auto"/>
        <w:rPr>
          <w:rFonts w:eastAsia="Calibri" w:cs="Calibri"/>
          <w:i/>
          <w:sz w:val="18"/>
          <w:szCs w:val="18"/>
        </w:rPr>
      </w:pPr>
      <w:r w:rsidRPr="00345F80">
        <w:rPr>
          <w:rFonts w:eastAsia="Calibri" w:cs="Calibri"/>
          <w:i/>
          <w:sz w:val="18"/>
          <w:szCs w:val="18"/>
        </w:rPr>
        <w:t>(I soggetti che aderiscono all’accordo di collaborazione devono inserire in questa sezione le motivazioni in base alle quali hanno scelto di collaborare ed i presupposti che assicurano la praticabilità e l’utilità dell’accordo stesso).</w:t>
      </w:r>
    </w:p>
    <w:p w:rsidR="00345F80" w:rsidRDefault="00345F80" w:rsidP="00345F80">
      <w:pPr>
        <w:numPr>
          <w:ilvl w:val="0"/>
          <w:numId w:val="3"/>
        </w:numPr>
        <w:spacing w:line="312" w:lineRule="auto"/>
        <w:rPr>
          <w:rFonts w:eastAsia="Calibri" w:cs="Calibri"/>
        </w:rPr>
      </w:pPr>
      <w:r>
        <w:rPr>
          <w:rFonts w:eastAsia="Calibri" w:cs="Calibri"/>
        </w:rPr>
        <w:t>…</w:t>
      </w:r>
    </w:p>
    <w:p w:rsidR="00345F80" w:rsidRDefault="00345F80" w:rsidP="00345F80">
      <w:pPr>
        <w:numPr>
          <w:ilvl w:val="0"/>
          <w:numId w:val="3"/>
        </w:numPr>
        <w:spacing w:line="312" w:lineRule="auto"/>
        <w:rPr>
          <w:rFonts w:eastAsia="Calibri" w:cs="Calibri"/>
        </w:rPr>
      </w:pPr>
      <w:r>
        <w:rPr>
          <w:rFonts w:eastAsia="Calibri" w:cs="Calibri"/>
        </w:rPr>
        <w:t>…</w:t>
      </w:r>
    </w:p>
    <w:p w:rsidR="00E40D42" w:rsidRPr="00C65CF8" w:rsidRDefault="00E40D42" w:rsidP="00E40D42">
      <w:pPr>
        <w:spacing w:before="480" w:after="0" w:line="100" w:lineRule="atLeast"/>
        <w:jc w:val="center"/>
        <w:rPr>
          <w:rFonts w:eastAsia="Calibri" w:cs="Calibri"/>
          <w:b/>
          <w:sz w:val="24"/>
          <w:szCs w:val="24"/>
        </w:rPr>
      </w:pPr>
      <w:r w:rsidRPr="00C65CF8">
        <w:rPr>
          <w:rFonts w:eastAsia="Calibri" w:cs="Calibri"/>
          <w:b/>
          <w:sz w:val="24"/>
          <w:szCs w:val="24"/>
        </w:rPr>
        <w:t>SI CONVIENE E SI STIPULA QUANTO SEGUE</w:t>
      </w:r>
    </w:p>
    <w:p w:rsidR="00E40D42" w:rsidRDefault="00E40D42" w:rsidP="00E40D42">
      <w:pPr>
        <w:spacing w:after="0" w:line="312" w:lineRule="auto"/>
        <w:rPr>
          <w:rFonts w:eastAsia="Calibri" w:cs="Calibri"/>
          <w:b/>
        </w:rPr>
      </w:pPr>
    </w:p>
    <w:p w:rsidR="00E40D42" w:rsidRPr="00C65CF8" w:rsidRDefault="00E40D42" w:rsidP="00E40D42">
      <w:pPr>
        <w:spacing w:before="360" w:after="0" w:line="312" w:lineRule="auto"/>
        <w:jc w:val="center"/>
        <w:rPr>
          <w:rFonts w:eastAsia="Calibri" w:cs="Calibri"/>
          <w:b/>
          <w:sz w:val="24"/>
          <w:szCs w:val="24"/>
        </w:rPr>
      </w:pPr>
      <w:r w:rsidRPr="00C65CF8">
        <w:rPr>
          <w:rFonts w:eastAsia="Calibri" w:cs="Calibri"/>
          <w:b/>
          <w:sz w:val="24"/>
          <w:szCs w:val="24"/>
        </w:rPr>
        <w:t xml:space="preserve">Art. [1] – </w:t>
      </w:r>
      <w:r>
        <w:rPr>
          <w:rFonts w:eastAsia="Calibri" w:cs="Calibri"/>
          <w:b/>
          <w:sz w:val="24"/>
          <w:szCs w:val="24"/>
        </w:rPr>
        <w:t>NORMA DI RINVIO</w:t>
      </w:r>
    </w:p>
    <w:p w:rsidR="00E40D42" w:rsidRDefault="00E40D42" w:rsidP="00E40D42">
      <w:pPr>
        <w:spacing w:after="0" w:line="312" w:lineRule="auto"/>
        <w:rPr>
          <w:rFonts w:eastAsia="Calibri" w:cs="Calibri"/>
          <w:b/>
        </w:rPr>
      </w:pPr>
      <w:r>
        <w:rPr>
          <w:rFonts w:eastAsia="Calibri" w:cs="Calibri"/>
        </w:rPr>
        <w:t>Tutto quanto in premessa è parte integrante e sostanziale del presente atto.</w:t>
      </w:r>
    </w:p>
    <w:p w:rsidR="00E40D42" w:rsidRPr="00C65CF8" w:rsidRDefault="00E40D42" w:rsidP="00E40D42">
      <w:pPr>
        <w:spacing w:before="360" w:after="0" w:line="312" w:lineRule="auto"/>
        <w:jc w:val="center"/>
        <w:rPr>
          <w:rFonts w:eastAsia="Calibri" w:cs="Calibri"/>
          <w:b/>
          <w:sz w:val="24"/>
          <w:szCs w:val="24"/>
        </w:rPr>
      </w:pPr>
      <w:r w:rsidRPr="00C65CF8">
        <w:rPr>
          <w:rFonts w:eastAsia="Calibri" w:cs="Calibri"/>
          <w:b/>
          <w:sz w:val="24"/>
          <w:szCs w:val="24"/>
        </w:rPr>
        <w:t>Art. [2] – CONTENUTO DELLA CONVENZIONE</w:t>
      </w:r>
    </w:p>
    <w:p w:rsidR="00E40D42" w:rsidRPr="00ED5D32" w:rsidRDefault="00E40D42" w:rsidP="00ED5D32">
      <w:pPr>
        <w:numPr>
          <w:ilvl w:val="0"/>
          <w:numId w:val="3"/>
        </w:numPr>
        <w:spacing w:line="312" w:lineRule="auto"/>
        <w:rPr>
          <w:rFonts w:eastAsia="Calibri" w:cs="Calibri"/>
        </w:rPr>
      </w:pPr>
      <w:r>
        <w:rPr>
          <w:rFonts w:eastAsia="Calibri" w:cs="Calibri"/>
        </w:rPr>
        <w:t xml:space="preserve">Attraverso la </w:t>
      </w:r>
      <w:r w:rsidRPr="00FE7DB4">
        <w:rPr>
          <w:rFonts w:eastAsia="Calibri" w:cs="Calibri"/>
        </w:rPr>
        <w:t xml:space="preserve">presente convenzione </w:t>
      </w:r>
      <w:r>
        <w:rPr>
          <w:rFonts w:eastAsia="Calibri" w:cs="Calibri"/>
        </w:rPr>
        <w:t xml:space="preserve">le parti convengono di </w:t>
      </w:r>
      <w:r w:rsidRPr="00FE7DB4">
        <w:rPr>
          <w:rFonts w:eastAsia="Calibri" w:cs="Calibri"/>
        </w:rPr>
        <w:t>attua</w:t>
      </w:r>
      <w:r>
        <w:rPr>
          <w:rFonts w:eastAsia="Calibri" w:cs="Calibri"/>
        </w:rPr>
        <w:t>re i</w:t>
      </w:r>
      <w:r w:rsidRPr="00FE7DB4">
        <w:rPr>
          <w:rFonts w:eastAsia="Calibri" w:cs="Calibri"/>
        </w:rPr>
        <w:t>l Piano di gestione e manutenzione dell'infrastruttura</w:t>
      </w:r>
      <w:r w:rsidR="00ED5D32">
        <w:rPr>
          <w:rFonts w:eastAsia="Calibri" w:cs="Calibri"/>
        </w:rPr>
        <w:t xml:space="preserve"> e</w:t>
      </w:r>
      <w:r w:rsidR="00513208">
        <w:rPr>
          <w:rFonts w:eastAsia="Calibri" w:cs="Calibri"/>
        </w:rPr>
        <w:t>/o</w:t>
      </w:r>
      <w:r w:rsidR="00ED5D32">
        <w:rPr>
          <w:rFonts w:eastAsia="Calibri" w:cs="Calibri"/>
        </w:rPr>
        <w:t xml:space="preserve"> di gestione del servizio </w:t>
      </w:r>
      <w:r w:rsidRPr="00FE7DB4">
        <w:rPr>
          <w:rFonts w:eastAsia="Calibri" w:cs="Calibri"/>
        </w:rPr>
        <w:t>realizzato</w:t>
      </w:r>
      <w:r w:rsidR="00ED5D32">
        <w:rPr>
          <w:rFonts w:eastAsia="Calibri" w:cs="Calibri"/>
        </w:rPr>
        <w:t>/sviluppato</w:t>
      </w:r>
      <w:r w:rsidRPr="00FE7DB4">
        <w:rPr>
          <w:rFonts w:eastAsia="Calibri" w:cs="Calibri"/>
        </w:rPr>
        <w:t xml:space="preserve"> attraverso </w:t>
      </w:r>
      <w:r w:rsidR="00ED5D32" w:rsidRPr="00ED5D32">
        <w:rPr>
          <w:rFonts w:eastAsia="Calibri" w:cs="Calibri"/>
        </w:rPr>
        <w:t>Operazione 19.2.7.4</w:t>
      </w:r>
      <w:r w:rsidR="00ED5D32">
        <w:rPr>
          <w:rFonts w:eastAsia="Calibri" w:cs="Calibri"/>
        </w:rPr>
        <w:t xml:space="preserve"> “</w:t>
      </w:r>
      <w:r w:rsidR="00ED5D32" w:rsidRPr="00ED5D32">
        <w:rPr>
          <w:rFonts w:eastAsia="Calibri" w:cs="Calibri"/>
        </w:rPr>
        <w:t>Sostegno agli investimenti finalizzati all’introduzione, al miglioramento o all’espansione di servizi di base a livello locale comprese le attività culturali-ricreative e la relativa infrastruttura</w:t>
      </w:r>
      <w:r w:rsidR="00ED5D32">
        <w:rPr>
          <w:rFonts w:eastAsia="Calibri" w:cs="Calibri"/>
        </w:rPr>
        <w:t>”</w:t>
      </w:r>
      <w:r w:rsidRPr="00ED5D32">
        <w:rPr>
          <w:rFonts w:eastAsia="Calibri"/>
        </w:rPr>
        <w:t xml:space="preserve"> del </w:t>
      </w:r>
      <w:proofErr w:type="spellStart"/>
      <w:r w:rsidRPr="00ED5D32">
        <w:rPr>
          <w:rFonts w:eastAsia="Calibri"/>
        </w:rPr>
        <w:t>Gal</w:t>
      </w:r>
      <w:proofErr w:type="spellEnd"/>
      <w:r w:rsidRPr="00ED5D32">
        <w:rPr>
          <w:rFonts w:eastAsia="Calibri" w:cs="Calibri"/>
        </w:rPr>
        <w:t xml:space="preserve"> Laghi e Monti del V</w:t>
      </w:r>
      <w:r w:rsidRPr="00ED5D32">
        <w:rPr>
          <w:rFonts w:eastAsia="Calibri"/>
        </w:rPr>
        <w:t xml:space="preserve">erbano Cusio Ossola </w:t>
      </w:r>
      <w:r w:rsidRPr="00ED5D32">
        <w:rPr>
          <w:rFonts w:eastAsia="Calibri" w:cs="Calibri"/>
        </w:rPr>
        <w:t>attivata nell’ambito della Misura 19 – Sostegno allo sviluppo locale LEADER del PSR 2014-2020 della Regione Piemonte</w:t>
      </w:r>
      <w:r w:rsidR="00345F80">
        <w:rPr>
          <w:rFonts w:eastAsia="Calibri" w:cs="Calibri"/>
        </w:rPr>
        <w:t>.</w:t>
      </w:r>
    </w:p>
    <w:p w:rsidR="00E40D42" w:rsidRDefault="00345F80" w:rsidP="00D347EF">
      <w:pPr>
        <w:numPr>
          <w:ilvl w:val="0"/>
          <w:numId w:val="3"/>
        </w:numPr>
        <w:spacing w:line="312" w:lineRule="auto"/>
        <w:rPr>
          <w:rFonts w:eastAsia="Calibri" w:cs="Calibri"/>
        </w:rPr>
      </w:pPr>
      <w:r>
        <w:rPr>
          <w:rFonts w:eastAsia="Calibri" w:cs="Calibri"/>
        </w:rPr>
        <w:t>…</w:t>
      </w:r>
    </w:p>
    <w:p w:rsidR="00345F80" w:rsidRDefault="00345F80" w:rsidP="00D347EF">
      <w:pPr>
        <w:numPr>
          <w:ilvl w:val="0"/>
          <w:numId w:val="3"/>
        </w:numPr>
        <w:spacing w:line="312" w:lineRule="auto"/>
        <w:rPr>
          <w:rFonts w:eastAsia="Calibri" w:cs="Calibri"/>
        </w:rPr>
      </w:pPr>
      <w:r>
        <w:rPr>
          <w:rFonts w:eastAsia="Calibri" w:cs="Calibri"/>
        </w:rPr>
        <w:t>…</w:t>
      </w:r>
    </w:p>
    <w:p w:rsidR="00E40D42" w:rsidRDefault="00E40D42" w:rsidP="00D347EF">
      <w:pPr>
        <w:numPr>
          <w:ilvl w:val="0"/>
          <w:numId w:val="3"/>
        </w:numPr>
        <w:spacing w:before="240" w:line="312" w:lineRule="auto"/>
        <w:rPr>
          <w:rFonts w:eastAsia="Calibri" w:cs="Calibri"/>
        </w:rPr>
      </w:pPr>
      <w:r>
        <w:rPr>
          <w:rFonts w:eastAsia="Calibri" w:cs="Calibri"/>
        </w:rPr>
        <w:t>I soggetti firmatari si propongono inoltre di:</w:t>
      </w:r>
    </w:p>
    <w:p w:rsidR="00E40D42" w:rsidRPr="00FE7DB4" w:rsidRDefault="00E40D42" w:rsidP="00E40D42">
      <w:pPr>
        <w:spacing w:before="360" w:after="0" w:line="312" w:lineRule="auto"/>
        <w:jc w:val="center"/>
        <w:rPr>
          <w:rFonts w:eastAsia="Calibri" w:cs="Calibri"/>
          <w:b/>
          <w:sz w:val="24"/>
          <w:szCs w:val="24"/>
        </w:rPr>
      </w:pPr>
      <w:r w:rsidRPr="00FE7DB4">
        <w:rPr>
          <w:rFonts w:eastAsia="Calibri" w:cs="Calibri"/>
          <w:b/>
          <w:sz w:val="24"/>
          <w:szCs w:val="24"/>
        </w:rPr>
        <w:t>Art. [3] - IMPEGNI</w:t>
      </w:r>
    </w:p>
    <w:p w:rsidR="00E40D42" w:rsidRDefault="00E40D42" w:rsidP="00D347EF">
      <w:pPr>
        <w:numPr>
          <w:ilvl w:val="0"/>
          <w:numId w:val="3"/>
        </w:numPr>
        <w:spacing w:before="240" w:line="312" w:lineRule="auto"/>
        <w:rPr>
          <w:rFonts w:eastAsia="Calibri" w:cs="Calibri"/>
        </w:rPr>
      </w:pPr>
      <w:r w:rsidRPr="00FE7DB4">
        <w:rPr>
          <w:rFonts w:eastAsia="Calibri" w:cs="Calibri"/>
        </w:rPr>
        <w:t xml:space="preserve">I soggetti sottoscrittori la convenzione si impegnano a realizzare </w:t>
      </w:r>
      <w:r>
        <w:rPr>
          <w:rFonts w:eastAsia="Calibri" w:cs="Calibri"/>
        </w:rPr>
        <w:t xml:space="preserve">la </w:t>
      </w:r>
      <w:r w:rsidRPr="00FE7DB4">
        <w:rPr>
          <w:rFonts w:eastAsia="Calibri" w:cs="Calibri"/>
        </w:rPr>
        <w:t xml:space="preserve">gestione e </w:t>
      </w:r>
      <w:r>
        <w:rPr>
          <w:rFonts w:eastAsia="Calibri" w:cs="Calibri"/>
        </w:rPr>
        <w:t xml:space="preserve">la </w:t>
      </w:r>
      <w:r w:rsidRPr="00FE7DB4">
        <w:rPr>
          <w:rFonts w:eastAsia="Calibri" w:cs="Calibri"/>
        </w:rPr>
        <w:t xml:space="preserve">manutenzione </w:t>
      </w:r>
      <w:r w:rsidR="00513208" w:rsidRPr="00FE7DB4">
        <w:rPr>
          <w:rFonts w:eastAsia="Calibri" w:cs="Calibri"/>
        </w:rPr>
        <w:t>dell'infrastruttura</w:t>
      </w:r>
      <w:r w:rsidR="00513208">
        <w:rPr>
          <w:rFonts w:eastAsia="Calibri" w:cs="Calibri"/>
        </w:rPr>
        <w:t xml:space="preserve"> e</w:t>
      </w:r>
      <w:r w:rsidR="0011022F">
        <w:rPr>
          <w:rFonts w:eastAsia="Calibri" w:cs="Calibri"/>
        </w:rPr>
        <w:t>/o la</w:t>
      </w:r>
      <w:r w:rsidR="00513208">
        <w:rPr>
          <w:rFonts w:eastAsia="Calibri" w:cs="Calibri"/>
        </w:rPr>
        <w:t xml:space="preserve"> gestione del servizio </w:t>
      </w:r>
      <w:r w:rsidR="00513208" w:rsidRPr="00FE7DB4">
        <w:rPr>
          <w:rFonts w:eastAsia="Calibri" w:cs="Calibri"/>
        </w:rPr>
        <w:t>realizzato</w:t>
      </w:r>
      <w:r w:rsidR="00513208">
        <w:rPr>
          <w:rFonts w:eastAsia="Calibri" w:cs="Calibri"/>
        </w:rPr>
        <w:t>/sviluppato</w:t>
      </w:r>
      <w:r w:rsidR="00513208" w:rsidRPr="00FE7DB4">
        <w:rPr>
          <w:rFonts w:eastAsia="Calibri" w:cs="Calibri"/>
        </w:rPr>
        <w:t xml:space="preserve"> </w:t>
      </w:r>
      <w:r>
        <w:rPr>
          <w:rFonts w:eastAsia="Calibri" w:cs="Calibri"/>
        </w:rPr>
        <w:t>secondo il Piano</w:t>
      </w:r>
      <w:r w:rsidR="0011022F">
        <w:rPr>
          <w:rFonts w:eastAsia="Calibri" w:cs="Calibri"/>
        </w:rPr>
        <w:t xml:space="preserve"> di gestione</w:t>
      </w:r>
      <w:r w:rsidR="003868B7">
        <w:rPr>
          <w:rFonts w:eastAsia="Calibri" w:cs="Calibri"/>
        </w:rPr>
        <w:t xml:space="preserve"> </w:t>
      </w:r>
      <w:r w:rsidR="003821AA">
        <w:rPr>
          <w:rFonts w:eastAsia="Calibri" w:cs="Calibri"/>
        </w:rPr>
        <w:t>e manutenzione</w:t>
      </w:r>
      <w:r w:rsidR="0011022F">
        <w:rPr>
          <w:rFonts w:eastAsia="Calibri" w:cs="Calibri"/>
        </w:rPr>
        <w:t xml:space="preserve"> di seguito descritto</w:t>
      </w:r>
      <w:r w:rsidR="00345F80">
        <w:rPr>
          <w:rFonts w:eastAsia="Calibri" w:cs="Calibri"/>
        </w:rPr>
        <w:t>.</w:t>
      </w:r>
    </w:p>
    <w:p w:rsidR="00345F80" w:rsidRDefault="00345F80" w:rsidP="00D347EF">
      <w:pPr>
        <w:numPr>
          <w:ilvl w:val="0"/>
          <w:numId w:val="3"/>
        </w:numPr>
        <w:spacing w:before="240" w:line="312" w:lineRule="auto"/>
        <w:rPr>
          <w:rFonts w:eastAsia="Calibri" w:cs="Calibri"/>
        </w:rPr>
      </w:pPr>
      <w:r>
        <w:rPr>
          <w:rFonts w:eastAsia="Calibri" w:cs="Calibri"/>
        </w:rPr>
        <w:t>…</w:t>
      </w:r>
    </w:p>
    <w:p w:rsidR="00345F80" w:rsidRPr="00FE7DB4" w:rsidRDefault="00345F80" w:rsidP="00D347EF">
      <w:pPr>
        <w:numPr>
          <w:ilvl w:val="0"/>
          <w:numId w:val="3"/>
        </w:numPr>
        <w:spacing w:before="240" w:line="312" w:lineRule="auto"/>
        <w:rPr>
          <w:rFonts w:eastAsia="Calibri" w:cs="Calibri"/>
        </w:rPr>
      </w:pPr>
      <w:r>
        <w:rPr>
          <w:rFonts w:eastAsia="Calibri" w:cs="Calibri"/>
        </w:rPr>
        <w:t>…</w:t>
      </w:r>
    </w:p>
    <w:p w:rsidR="00345F80" w:rsidRDefault="00345F80">
      <w:r>
        <w:br w:type="page"/>
      </w:r>
    </w:p>
    <w:tbl>
      <w:tblPr>
        <w:tblW w:w="0" w:type="auto"/>
        <w:tblLook w:val="04A0" w:firstRow="1" w:lastRow="0" w:firstColumn="1" w:lastColumn="0" w:noHBand="0" w:noVBand="1"/>
      </w:tblPr>
      <w:tblGrid>
        <w:gridCol w:w="10314"/>
      </w:tblGrid>
      <w:tr w:rsidR="00E40D42" w:rsidRPr="005A10E6" w:rsidTr="00345F80">
        <w:tc>
          <w:tcPr>
            <w:tcW w:w="10314" w:type="dxa"/>
            <w:tcBorders>
              <w:top w:val="single" w:sz="4" w:space="0" w:color="auto"/>
              <w:left w:val="single" w:sz="4" w:space="0" w:color="auto"/>
              <w:bottom w:val="single" w:sz="4" w:space="0" w:color="auto"/>
              <w:right w:val="single" w:sz="4" w:space="0" w:color="auto"/>
            </w:tcBorders>
          </w:tcPr>
          <w:p w:rsidR="003821AA" w:rsidRPr="00345F80" w:rsidRDefault="00345F80" w:rsidP="003821AA">
            <w:pPr>
              <w:spacing w:line="240" w:lineRule="auto"/>
              <w:jc w:val="center"/>
              <w:rPr>
                <w:rFonts w:eastAsia="Calibri" w:cs="Calibri"/>
                <w:b/>
                <w:bCs/>
                <w:iCs/>
              </w:rPr>
            </w:pPr>
            <w:r>
              <w:lastRenderedPageBreak/>
              <w:br w:type="page"/>
            </w:r>
            <w:r w:rsidR="003821AA" w:rsidRPr="00345F80">
              <w:rPr>
                <w:rFonts w:eastAsia="Calibri" w:cs="Calibri"/>
                <w:b/>
                <w:bCs/>
                <w:iCs/>
              </w:rPr>
              <w:t>PIANO DI GESTIONE</w:t>
            </w:r>
            <w:r w:rsidR="003821AA">
              <w:rPr>
                <w:rFonts w:eastAsia="Calibri" w:cs="Calibri"/>
                <w:b/>
                <w:bCs/>
                <w:iCs/>
              </w:rPr>
              <w:t xml:space="preserve"> E MANUTENZIONE</w:t>
            </w:r>
          </w:p>
          <w:p w:rsidR="00D93731" w:rsidRPr="005A4EA8" w:rsidRDefault="00D93731" w:rsidP="00D93731">
            <w:pPr>
              <w:spacing w:line="240" w:lineRule="auto"/>
              <w:rPr>
                <w:rFonts w:eastAsia="Calibri" w:cs="Calibri"/>
                <w:i/>
                <w:sz w:val="18"/>
                <w:szCs w:val="18"/>
              </w:rPr>
            </w:pPr>
            <w:r w:rsidRPr="005A4EA8">
              <w:rPr>
                <w:rFonts w:eastAsia="Calibri" w:cs="Calibri"/>
                <w:i/>
                <w:sz w:val="18"/>
                <w:szCs w:val="18"/>
              </w:rPr>
              <w:t>Descrivere il piano di manutenzione e di gestione dell’infrastruttura e/o di gestione del servizio realizzato/sviluppato. Specificare come il piano verrà attuato e mantenuto nel tempo, indicando ruoli e responsabilità, risorse impiegate e se sono previste azioni di comunicazione e di monitoraggio.</w:t>
            </w:r>
          </w:p>
          <w:p w:rsidR="00345F80" w:rsidRPr="00100C28" w:rsidRDefault="00D93731" w:rsidP="00D93731">
            <w:pPr>
              <w:spacing w:line="240" w:lineRule="auto"/>
              <w:rPr>
                <w:rFonts w:eastAsia="Calibri" w:cs="Calibri"/>
                <w:i/>
              </w:rPr>
            </w:pPr>
            <w:r w:rsidRPr="005A4EA8">
              <w:rPr>
                <w:rFonts w:eastAsia="Calibri" w:cs="Calibri"/>
                <w:i/>
                <w:sz w:val="18"/>
                <w:szCs w:val="18"/>
              </w:rPr>
              <w:t>Si ricorda che la proposta dovrà esplicitare il proprio carattere innovativo e di complementarietà rispetto ai servizi di natura ordinaria già previsti dai servizi pubblici</w:t>
            </w:r>
            <w:r w:rsidR="00751305">
              <w:rPr>
                <w:rFonts w:eastAsia="Calibri" w:cs="Calibri"/>
                <w:i/>
                <w:sz w:val="18"/>
                <w:szCs w:val="18"/>
              </w:rPr>
              <w:t>.</w:t>
            </w:r>
          </w:p>
        </w:tc>
      </w:tr>
      <w:tr w:rsidR="00345F80" w:rsidRPr="005A10E6" w:rsidTr="00100C28">
        <w:trPr>
          <w:trHeight w:val="11902"/>
        </w:trPr>
        <w:tc>
          <w:tcPr>
            <w:tcW w:w="10314" w:type="dxa"/>
            <w:tcBorders>
              <w:top w:val="single" w:sz="4" w:space="0" w:color="auto"/>
              <w:left w:val="single" w:sz="4" w:space="0" w:color="auto"/>
              <w:bottom w:val="single" w:sz="4" w:space="0" w:color="auto"/>
              <w:right w:val="single" w:sz="4" w:space="0" w:color="auto"/>
            </w:tcBorders>
          </w:tcPr>
          <w:p w:rsidR="00345F80" w:rsidRDefault="00345F80" w:rsidP="00345F80">
            <w:pPr>
              <w:spacing w:line="240" w:lineRule="auto"/>
              <w:jc w:val="center"/>
            </w:pPr>
          </w:p>
        </w:tc>
      </w:tr>
    </w:tbl>
    <w:p w:rsidR="00345F80" w:rsidRDefault="00345F80" w:rsidP="00E40D42">
      <w:pPr>
        <w:keepNext/>
        <w:spacing w:before="240" w:line="100" w:lineRule="atLeast"/>
        <w:jc w:val="center"/>
        <w:rPr>
          <w:rFonts w:eastAsia="Calibri" w:cs="Calibri"/>
          <w:b/>
        </w:rPr>
      </w:pPr>
    </w:p>
    <w:p w:rsidR="00E40D42" w:rsidRDefault="00345F80" w:rsidP="00E40D42">
      <w:pPr>
        <w:keepNext/>
        <w:spacing w:before="240" w:line="100" w:lineRule="atLeast"/>
        <w:jc w:val="center"/>
        <w:rPr>
          <w:rFonts w:eastAsia="Calibri" w:cs="Calibri"/>
        </w:rPr>
      </w:pPr>
      <w:r>
        <w:rPr>
          <w:rFonts w:eastAsia="Calibri" w:cs="Calibri"/>
          <w:b/>
        </w:rPr>
        <w:br w:type="page"/>
      </w:r>
      <w:r w:rsidR="00E40D42">
        <w:rPr>
          <w:rFonts w:eastAsia="Calibri" w:cs="Calibri"/>
          <w:b/>
        </w:rPr>
        <w:t>Art. [4] – DURATA E RECESSO</w:t>
      </w:r>
    </w:p>
    <w:p w:rsidR="00E40D42" w:rsidRDefault="00E40D42" w:rsidP="00D347EF">
      <w:pPr>
        <w:numPr>
          <w:ilvl w:val="0"/>
          <w:numId w:val="3"/>
        </w:numPr>
        <w:spacing w:before="240" w:line="312" w:lineRule="auto"/>
        <w:rPr>
          <w:rFonts w:eastAsia="Calibri" w:cs="Calibri"/>
        </w:rPr>
      </w:pPr>
      <w:r>
        <w:rPr>
          <w:rFonts w:eastAsia="Calibri" w:cs="Calibri"/>
        </w:rPr>
        <w:t>Il presente accordo ha validità per ciascun soggetto firmatario dal momento della sua sottoscrizione per almeno 5 anni dalla conclusione dell’intervento ammesso a contributo.</w:t>
      </w:r>
    </w:p>
    <w:p w:rsidR="00E40D42" w:rsidRPr="00D3159A" w:rsidRDefault="00E40D42" w:rsidP="00D347EF">
      <w:pPr>
        <w:numPr>
          <w:ilvl w:val="0"/>
          <w:numId w:val="3"/>
        </w:numPr>
        <w:spacing w:before="240" w:line="312" w:lineRule="auto"/>
        <w:rPr>
          <w:rFonts w:eastAsia="Calibri" w:cs="Calibri"/>
          <w:b/>
        </w:rPr>
      </w:pPr>
      <w:r>
        <w:rPr>
          <w:rFonts w:eastAsia="Calibri" w:cs="Calibri"/>
        </w:rPr>
        <w:t>Il soggetto che propone la realizzazione dell’intervento per l’attivazione del nuovo servizio e che riceve il contributo del GAL si impegna a rispettare l’accordo di cui al comma precedente senza possibilità di recesso anticipato, pena la restituzione di eventuali contributi percepiti nell’ambito di iniziative promosse dal GAL, salvo ulteriori responsabilità per danni nei confronti dello stesso GAL e dei soggetti aderenti all’accordo.</w:t>
      </w:r>
    </w:p>
    <w:p w:rsidR="00E40D42" w:rsidRDefault="00E40D42" w:rsidP="00D347EF">
      <w:pPr>
        <w:numPr>
          <w:ilvl w:val="0"/>
          <w:numId w:val="3"/>
        </w:numPr>
        <w:spacing w:before="240" w:line="312" w:lineRule="auto"/>
        <w:rPr>
          <w:rFonts w:eastAsia="Calibri" w:cs="Calibri"/>
          <w:b/>
        </w:rPr>
      </w:pPr>
      <w:r>
        <w:rPr>
          <w:rFonts w:eastAsia="Calibri" w:cs="Calibri"/>
        </w:rPr>
        <w:t>……</w:t>
      </w:r>
    </w:p>
    <w:p w:rsidR="00E40D42" w:rsidRDefault="00E40D42" w:rsidP="00E40D42">
      <w:pPr>
        <w:keepNext/>
        <w:spacing w:before="240" w:line="100" w:lineRule="atLeast"/>
        <w:jc w:val="center"/>
        <w:rPr>
          <w:rFonts w:eastAsia="Calibri" w:cs="Calibri"/>
        </w:rPr>
      </w:pPr>
      <w:r>
        <w:rPr>
          <w:rFonts w:eastAsia="Calibri" w:cs="Calibri"/>
          <w:b/>
        </w:rPr>
        <w:t>ART. [5] - REGISTRAZIONE</w:t>
      </w:r>
    </w:p>
    <w:p w:rsidR="00E40D42" w:rsidRDefault="00E40D42" w:rsidP="00E40D42">
      <w:pPr>
        <w:spacing w:after="0" w:line="312" w:lineRule="auto"/>
        <w:rPr>
          <w:rFonts w:eastAsia="Calibri" w:cs="Calibri"/>
          <w:b/>
        </w:rPr>
      </w:pPr>
      <w:r>
        <w:rPr>
          <w:rFonts w:eastAsia="Calibri" w:cs="Calibri"/>
        </w:rPr>
        <w:t>Il presente accordo verrà registrato “in caso d’uso”, le spese di registrazione sono a carico del soggetto che richiede la registrazione.</w:t>
      </w:r>
    </w:p>
    <w:p w:rsidR="00E40D42" w:rsidRDefault="00E40D42" w:rsidP="00E40D42">
      <w:pPr>
        <w:keepNext/>
        <w:spacing w:before="240" w:line="100" w:lineRule="atLeast"/>
        <w:jc w:val="center"/>
        <w:rPr>
          <w:rFonts w:eastAsia="Calibri" w:cs="Calibri"/>
        </w:rPr>
      </w:pPr>
      <w:r>
        <w:rPr>
          <w:rFonts w:eastAsia="Calibri" w:cs="Calibri"/>
          <w:b/>
        </w:rPr>
        <w:t>ART [6] - CLAUSOLA COMPROMISSORIA</w:t>
      </w:r>
    </w:p>
    <w:p w:rsidR="00E40D42" w:rsidRDefault="00E40D42" w:rsidP="00E40D42">
      <w:pPr>
        <w:spacing w:after="0"/>
        <w:rPr>
          <w:rFonts w:eastAsia="Calibri" w:cs="Calibri"/>
        </w:rPr>
      </w:pPr>
      <w:r>
        <w:rPr>
          <w:rFonts w:eastAsia="Calibri" w:cs="Calibri"/>
        </w:rPr>
        <w:t>Nel rispetto della legislazione vigente, tutte le controversie che dovessero insorgere in relazione all’applicazione del presente accordo saranno deferite alla decisione di un Collegio di tre Arbitri, di cui:</w:t>
      </w:r>
    </w:p>
    <w:p w:rsidR="00E40D42" w:rsidRDefault="00E40D42" w:rsidP="00D347EF">
      <w:pPr>
        <w:numPr>
          <w:ilvl w:val="0"/>
          <w:numId w:val="4"/>
        </w:numPr>
        <w:tabs>
          <w:tab w:val="left" w:pos="720"/>
        </w:tabs>
        <w:spacing w:after="0" w:line="312" w:lineRule="auto"/>
        <w:rPr>
          <w:rFonts w:eastAsia="Calibri" w:cs="Calibri"/>
        </w:rPr>
      </w:pPr>
      <w:proofErr w:type="gramStart"/>
      <w:r>
        <w:rPr>
          <w:rFonts w:eastAsia="Calibri" w:cs="Calibri"/>
        </w:rPr>
        <w:t>due</w:t>
      </w:r>
      <w:proofErr w:type="gramEnd"/>
      <w:r>
        <w:rPr>
          <w:rFonts w:eastAsia="Calibri" w:cs="Calibri"/>
        </w:rPr>
        <w:t xml:space="preserve"> a scelta rispettiva delle parti;</w:t>
      </w:r>
    </w:p>
    <w:p w:rsidR="00E40D42" w:rsidRDefault="00E40D42" w:rsidP="00D347EF">
      <w:pPr>
        <w:numPr>
          <w:ilvl w:val="0"/>
          <w:numId w:val="4"/>
        </w:numPr>
        <w:tabs>
          <w:tab w:val="left" w:pos="720"/>
        </w:tabs>
        <w:spacing w:after="0" w:line="312" w:lineRule="auto"/>
        <w:rPr>
          <w:rFonts w:eastAsia="Calibri" w:cs="Calibri"/>
        </w:rPr>
      </w:pPr>
      <w:proofErr w:type="gramStart"/>
      <w:r>
        <w:rPr>
          <w:rFonts w:eastAsia="Calibri" w:cs="Calibri"/>
        </w:rPr>
        <w:t>il</w:t>
      </w:r>
      <w:proofErr w:type="gramEnd"/>
      <w:r>
        <w:rPr>
          <w:rFonts w:eastAsia="Calibri" w:cs="Calibri"/>
        </w:rPr>
        <w:t xml:space="preserve"> terzo nominato dal GAL.</w:t>
      </w:r>
    </w:p>
    <w:p w:rsidR="00E40D42" w:rsidRDefault="00E40D42" w:rsidP="00E40D42">
      <w:pPr>
        <w:spacing w:after="0"/>
        <w:rPr>
          <w:rFonts w:eastAsia="Calibri" w:cs="Calibri"/>
        </w:rPr>
      </w:pPr>
      <w:r>
        <w:rPr>
          <w:rFonts w:eastAsia="Calibri" w:cs="Calibri"/>
        </w:rPr>
        <w:t>Gli arbitri decideranno secondo diritto, nel rispetto delle norme inderogabili del Codice di Procedura Civile.</w:t>
      </w:r>
    </w:p>
    <w:p w:rsidR="00E40D42" w:rsidRDefault="00E40D42" w:rsidP="00E40D42">
      <w:pPr>
        <w:spacing w:after="0"/>
        <w:rPr>
          <w:rFonts w:eastAsia="Calibri" w:cs="Calibri"/>
        </w:rPr>
      </w:pPr>
      <w:r>
        <w:rPr>
          <w:rFonts w:eastAsia="Calibri" w:cs="Calibri"/>
        </w:rPr>
        <w:t>Per le controversie non comprese nella presente clausola compromissoria, sarà competente in via esclusiva il foro di Verbania.</w:t>
      </w:r>
    </w:p>
    <w:p w:rsidR="00E40D42" w:rsidRDefault="00E40D42" w:rsidP="00E40D42">
      <w:pPr>
        <w:spacing w:after="0" w:line="312" w:lineRule="auto"/>
        <w:jc w:val="center"/>
        <w:rPr>
          <w:rFonts w:eastAsia="Calibri" w:cs="Calibri"/>
        </w:rPr>
      </w:pPr>
      <w:r>
        <w:rPr>
          <w:rFonts w:eastAsia="Calibri" w:cs="Calibri"/>
        </w:rPr>
        <w:t>*** ***</w:t>
      </w:r>
    </w:p>
    <w:p w:rsidR="00E40D42" w:rsidRDefault="00E40D42" w:rsidP="00E40D42">
      <w:pPr>
        <w:keepNext/>
        <w:spacing w:after="600" w:line="312" w:lineRule="auto"/>
        <w:rPr>
          <w:rFonts w:eastAsia="Calibri" w:cs="Calibri"/>
        </w:rPr>
      </w:pPr>
      <w:r>
        <w:rPr>
          <w:rFonts w:eastAsia="Calibri" w:cs="Calibri"/>
        </w:rPr>
        <w:t>Letto, confermato e sottoscritto</w:t>
      </w:r>
    </w:p>
    <w:tbl>
      <w:tblPr>
        <w:tblW w:w="10348" w:type="dxa"/>
        <w:tblInd w:w="10" w:type="dxa"/>
        <w:tblLayout w:type="fixed"/>
        <w:tblCellMar>
          <w:left w:w="10" w:type="dxa"/>
          <w:right w:w="10" w:type="dxa"/>
        </w:tblCellMar>
        <w:tblLook w:val="0000" w:firstRow="0" w:lastRow="0" w:firstColumn="0" w:lastColumn="0" w:noHBand="0" w:noVBand="0"/>
      </w:tblPr>
      <w:tblGrid>
        <w:gridCol w:w="2835"/>
        <w:gridCol w:w="3686"/>
        <w:gridCol w:w="1407"/>
        <w:gridCol w:w="2420"/>
      </w:tblGrid>
      <w:tr w:rsidR="00E40D42" w:rsidRPr="00513208" w:rsidTr="00A62F57">
        <w:trPr>
          <w:trHeight w:val="23"/>
        </w:trPr>
        <w:tc>
          <w:tcPr>
            <w:tcW w:w="2835" w:type="dxa"/>
            <w:shd w:val="clear" w:color="auto" w:fill="FFFFFF"/>
            <w:vAlign w:val="center"/>
          </w:tcPr>
          <w:p w:rsidR="00E40D42" w:rsidRPr="00513208" w:rsidRDefault="00E40D42" w:rsidP="00D347EF">
            <w:pPr>
              <w:spacing w:before="40" w:after="0" w:line="100" w:lineRule="atLeast"/>
              <w:jc w:val="center"/>
              <w:rPr>
                <w:rFonts w:eastAsia="Calibri" w:cs="Calibri"/>
                <w:i/>
                <w:iCs/>
              </w:rPr>
            </w:pPr>
            <w:r w:rsidRPr="00513208">
              <w:rPr>
                <w:rFonts w:eastAsia="Calibri" w:cs="Calibri"/>
                <w:i/>
                <w:iCs/>
              </w:rPr>
              <w:t>Ente/impresa/Associazione</w:t>
            </w:r>
          </w:p>
        </w:tc>
        <w:tc>
          <w:tcPr>
            <w:tcW w:w="3686" w:type="dxa"/>
            <w:shd w:val="clear" w:color="auto" w:fill="FFFFFF"/>
            <w:vAlign w:val="center"/>
          </w:tcPr>
          <w:p w:rsidR="00E40D42" w:rsidRPr="00513208" w:rsidRDefault="00E40D42" w:rsidP="00D347EF">
            <w:pPr>
              <w:spacing w:before="40" w:after="0" w:line="100" w:lineRule="atLeast"/>
              <w:jc w:val="center"/>
              <w:rPr>
                <w:rFonts w:eastAsia="Calibri" w:cs="Calibri"/>
                <w:i/>
                <w:iCs/>
              </w:rPr>
            </w:pPr>
            <w:r w:rsidRPr="00513208">
              <w:rPr>
                <w:rFonts w:eastAsia="Calibri" w:cs="Calibri"/>
                <w:i/>
                <w:iCs/>
              </w:rPr>
              <w:t>Legale rappresentante</w:t>
            </w:r>
          </w:p>
        </w:tc>
        <w:tc>
          <w:tcPr>
            <w:tcW w:w="1407" w:type="dxa"/>
            <w:shd w:val="clear" w:color="auto" w:fill="FFFFFF"/>
            <w:vAlign w:val="center"/>
          </w:tcPr>
          <w:p w:rsidR="00E40D42" w:rsidRPr="00513208" w:rsidRDefault="00E40D42" w:rsidP="00D347EF">
            <w:pPr>
              <w:spacing w:before="40" w:after="0" w:line="100" w:lineRule="atLeast"/>
              <w:jc w:val="center"/>
              <w:rPr>
                <w:rFonts w:eastAsia="Calibri" w:cs="Calibri"/>
                <w:i/>
                <w:iCs/>
              </w:rPr>
            </w:pPr>
            <w:r w:rsidRPr="00513208">
              <w:rPr>
                <w:rFonts w:eastAsia="Calibri" w:cs="Calibri"/>
                <w:i/>
                <w:iCs/>
              </w:rPr>
              <w:t>Data</w:t>
            </w:r>
          </w:p>
        </w:tc>
        <w:tc>
          <w:tcPr>
            <w:tcW w:w="2420" w:type="dxa"/>
            <w:shd w:val="clear" w:color="auto" w:fill="FFFFFF"/>
            <w:vAlign w:val="center"/>
          </w:tcPr>
          <w:p w:rsidR="00E40D42" w:rsidRPr="00513208" w:rsidRDefault="00E40D42" w:rsidP="00D347EF">
            <w:pPr>
              <w:spacing w:before="40" w:after="0" w:line="100" w:lineRule="atLeast"/>
              <w:jc w:val="center"/>
              <w:rPr>
                <w:i/>
                <w:iCs/>
              </w:rPr>
            </w:pPr>
            <w:r w:rsidRPr="00513208">
              <w:rPr>
                <w:rFonts w:eastAsia="Calibri" w:cs="Calibri"/>
                <w:i/>
                <w:iCs/>
              </w:rPr>
              <w:t>Firma</w:t>
            </w:r>
          </w:p>
        </w:tc>
      </w:tr>
      <w:tr w:rsidR="00E40D42" w:rsidRPr="00513208" w:rsidTr="00A62F57">
        <w:trPr>
          <w:trHeight w:val="23"/>
        </w:trPr>
        <w:tc>
          <w:tcPr>
            <w:tcW w:w="2835" w:type="dxa"/>
            <w:tcBorders>
              <w:bottom w:val="single" w:sz="4" w:space="0" w:color="auto"/>
            </w:tcBorders>
            <w:shd w:val="clear" w:color="auto" w:fill="FFFFFF"/>
          </w:tcPr>
          <w:p w:rsidR="00E40D42" w:rsidRPr="00513208" w:rsidRDefault="00E40D42" w:rsidP="00D347EF">
            <w:pPr>
              <w:spacing w:before="120" w:line="100" w:lineRule="atLeast"/>
              <w:rPr>
                <w:rFonts w:eastAsia="Calibri" w:cs="Calibri"/>
                <w:i/>
                <w:iCs/>
              </w:rPr>
            </w:pPr>
          </w:p>
        </w:tc>
        <w:tc>
          <w:tcPr>
            <w:tcW w:w="3686" w:type="dxa"/>
            <w:tcBorders>
              <w:bottom w:val="single" w:sz="4" w:space="0" w:color="auto"/>
            </w:tcBorders>
            <w:shd w:val="clear" w:color="auto" w:fill="FFFFFF"/>
          </w:tcPr>
          <w:p w:rsidR="00E40D42" w:rsidRPr="00513208" w:rsidRDefault="00E40D42" w:rsidP="00D347EF">
            <w:pPr>
              <w:spacing w:before="120" w:line="100" w:lineRule="atLeast"/>
              <w:rPr>
                <w:rFonts w:eastAsia="Calibri" w:cs="Calibri"/>
                <w:i/>
                <w:iCs/>
              </w:rPr>
            </w:pPr>
          </w:p>
        </w:tc>
        <w:tc>
          <w:tcPr>
            <w:tcW w:w="1407" w:type="dxa"/>
            <w:tcBorders>
              <w:bottom w:val="single" w:sz="4" w:space="0" w:color="auto"/>
            </w:tcBorders>
            <w:shd w:val="clear" w:color="auto" w:fill="FFFFFF"/>
          </w:tcPr>
          <w:p w:rsidR="00E40D42" w:rsidRPr="00513208" w:rsidRDefault="00E40D42" w:rsidP="00D347EF">
            <w:pPr>
              <w:spacing w:before="120" w:line="100" w:lineRule="atLeast"/>
              <w:rPr>
                <w:rFonts w:eastAsia="Calibri" w:cs="Calibri"/>
                <w:i/>
                <w:iCs/>
              </w:rPr>
            </w:pPr>
          </w:p>
        </w:tc>
        <w:tc>
          <w:tcPr>
            <w:tcW w:w="2420" w:type="dxa"/>
            <w:tcBorders>
              <w:bottom w:val="single" w:sz="4" w:space="0" w:color="auto"/>
            </w:tcBorders>
            <w:shd w:val="clear" w:color="auto" w:fill="FFFFFF"/>
          </w:tcPr>
          <w:p w:rsidR="00E40D42" w:rsidRPr="00513208" w:rsidRDefault="00E40D42" w:rsidP="00D347EF">
            <w:pPr>
              <w:spacing w:before="120" w:line="100" w:lineRule="atLeast"/>
              <w:rPr>
                <w:rFonts w:eastAsia="Calibri" w:cs="Calibri"/>
                <w:i/>
                <w:iCs/>
              </w:rPr>
            </w:pPr>
          </w:p>
        </w:tc>
      </w:tr>
      <w:tr w:rsidR="00E40D42" w:rsidTr="00A62F57">
        <w:trPr>
          <w:trHeight w:val="23"/>
        </w:trPr>
        <w:tc>
          <w:tcPr>
            <w:tcW w:w="2835" w:type="dxa"/>
            <w:tcBorders>
              <w:top w:val="single" w:sz="4" w:space="0" w:color="auto"/>
              <w:bottom w:val="single" w:sz="4" w:space="0" w:color="auto"/>
            </w:tcBorders>
            <w:shd w:val="clear" w:color="auto" w:fill="FFFFFF"/>
          </w:tcPr>
          <w:p w:rsidR="00E40D42" w:rsidRDefault="00E40D42" w:rsidP="00D347EF">
            <w:pPr>
              <w:spacing w:before="120" w:line="100" w:lineRule="atLeast"/>
              <w:rPr>
                <w:rFonts w:eastAsia="Calibri" w:cs="Calibri"/>
              </w:rPr>
            </w:pPr>
          </w:p>
        </w:tc>
        <w:tc>
          <w:tcPr>
            <w:tcW w:w="3686" w:type="dxa"/>
            <w:tcBorders>
              <w:top w:val="single" w:sz="4" w:space="0" w:color="auto"/>
              <w:bottom w:val="single" w:sz="4" w:space="0" w:color="auto"/>
            </w:tcBorders>
            <w:shd w:val="clear" w:color="auto" w:fill="FFFFFF"/>
          </w:tcPr>
          <w:p w:rsidR="00E40D42" w:rsidRDefault="00E40D42" w:rsidP="00D347EF">
            <w:pPr>
              <w:spacing w:before="120" w:line="100" w:lineRule="atLeast"/>
              <w:rPr>
                <w:rFonts w:eastAsia="Calibri" w:cs="Calibri"/>
              </w:rPr>
            </w:pPr>
          </w:p>
        </w:tc>
        <w:tc>
          <w:tcPr>
            <w:tcW w:w="1407" w:type="dxa"/>
            <w:tcBorders>
              <w:top w:val="single" w:sz="4" w:space="0" w:color="auto"/>
              <w:bottom w:val="single" w:sz="4" w:space="0" w:color="auto"/>
            </w:tcBorders>
            <w:shd w:val="clear" w:color="auto" w:fill="FFFFFF"/>
          </w:tcPr>
          <w:p w:rsidR="00E40D42" w:rsidRDefault="00E40D42" w:rsidP="00D347EF">
            <w:pPr>
              <w:spacing w:before="120" w:line="100" w:lineRule="atLeast"/>
              <w:rPr>
                <w:rFonts w:eastAsia="Calibri" w:cs="Calibri"/>
              </w:rPr>
            </w:pPr>
          </w:p>
        </w:tc>
        <w:tc>
          <w:tcPr>
            <w:tcW w:w="2420" w:type="dxa"/>
            <w:tcBorders>
              <w:top w:val="single" w:sz="4" w:space="0" w:color="auto"/>
              <w:bottom w:val="single" w:sz="4" w:space="0" w:color="auto"/>
            </w:tcBorders>
            <w:shd w:val="clear" w:color="auto" w:fill="FFFFFF"/>
          </w:tcPr>
          <w:p w:rsidR="00E40D42" w:rsidRDefault="00E40D42" w:rsidP="00D347EF">
            <w:pPr>
              <w:spacing w:before="120" w:line="100" w:lineRule="atLeast"/>
              <w:rPr>
                <w:rFonts w:eastAsia="Calibri" w:cs="Calibri"/>
              </w:rPr>
            </w:pPr>
          </w:p>
        </w:tc>
      </w:tr>
      <w:tr w:rsidR="00E40D42" w:rsidTr="00A62F57">
        <w:trPr>
          <w:trHeight w:val="23"/>
        </w:trPr>
        <w:tc>
          <w:tcPr>
            <w:tcW w:w="2835" w:type="dxa"/>
            <w:tcBorders>
              <w:top w:val="single" w:sz="4" w:space="0" w:color="auto"/>
              <w:bottom w:val="single" w:sz="4" w:space="0" w:color="auto"/>
            </w:tcBorders>
            <w:shd w:val="clear" w:color="auto" w:fill="FFFFFF"/>
          </w:tcPr>
          <w:p w:rsidR="00E40D42" w:rsidRDefault="00E40D42" w:rsidP="00D347EF">
            <w:pPr>
              <w:spacing w:before="120" w:line="100" w:lineRule="atLeast"/>
              <w:rPr>
                <w:rFonts w:eastAsia="Calibri" w:cs="Calibri"/>
              </w:rPr>
            </w:pPr>
          </w:p>
        </w:tc>
        <w:tc>
          <w:tcPr>
            <w:tcW w:w="3686" w:type="dxa"/>
            <w:tcBorders>
              <w:top w:val="single" w:sz="4" w:space="0" w:color="auto"/>
              <w:bottom w:val="single" w:sz="4" w:space="0" w:color="auto"/>
            </w:tcBorders>
            <w:shd w:val="clear" w:color="auto" w:fill="FFFFFF"/>
          </w:tcPr>
          <w:p w:rsidR="00E40D42" w:rsidRDefault="00E40D42" w:rsidP="00D347EF">
            <w:pPr>
              <w:spacing w:before="120" w:line="100" w:lineRule="atLeast"/>
              <w:rPr>
                <w:rFonts w:eastAsia="Calibri" w:cs="Calibri"/>
              </w:rPr>
            </w:pPr>
          </w:p>
        </w:tc>
        <w:tc>
          <w:tcPr>
            <w:tcW w:w="1407" w:type="dxa"/>
            <w:tcBorders>
              <w:top w:val="single" w:sz="4" w:space="0" w:color="auto"/>
              <w:bottom w:val="single" w:sz="4" w:space="0" w:color="auto"/>
            </w:tcBorders>
            <w:shd w:val="clear" w:color="auto" w:fill="FFFFFF"/>
          </w:tcPr>
          <w:p w:rsidR="00E40D42" w:rsidRDefault="00E40D42" w:rsidP="00D347EF">
            <w:pPr>
              <w:spacing w:before="120" w:line="100" w:lineRule="atLeast"/>
              <w:rPr>
                <w:rFonts w:eastAsia="Calibri" w:cs="Calibri"/>
              </w:rPr>
            </w:pPr>
          </w:p>
        </w:tc>
        <w:tc>
          <w:tcPr>
            <w:tcW w:w="2420" w:type="dxa"/>
            <w:tcBorders>
              <w:top w:val="single" w:sz="4" w:space="0" w:color="auto"/>
              <w:bottom w:val="single" w:sz="4" w:space="0" w:color="auto"/>
            </w:tcBorders>
            <w:shd w:val="clear" w:color="auto" w:fill="FFFFFF"/>
          </w:tcPr>
          <w:p w:rsidR="00E40D42" w:rsidRDefault="00E40D42" w:rsidP="00D347EF">
            <w:pPr>
              <w:spacing w:before="120" w:line="100" w:lineRule="atLeast"/>
              <w:rPr>
                <w:rFonts w:eastAsia="Calibri" w:cs="Calibri"/>
              </w:rPr>
            </w:pPr>
          </w:p>
        </w:tc>
      </w:tr>
      <w:tr w:rsidR="00E40D42" w:rsidTr="00A62F57">
        <w:trPr>
          <w:trHeight w:val="23"/>
        </w:trPr>
        <w:tc>
          <w:tcPr>
            <w:tcW w:w="2835" w:type="dxa"/>
            <w:tcBorders>
              <w:top w:val="single" w:sz="4" w:space="0" w:color="auto"/>
              <w:bottom w:val="single" w:sz="4" w:space="0" w:color="auto"/>
            </w:tcBorders>
            <w:shd w:val="clear" w:color="auto" w:fill="FFFFFF"/>
          </w:tcPr>
          <w:p w:rsidR="00E40D42" w:rsidRDefault="00E40D42" w:rsidP="00D347EF">
            <w:pPr>
              <w:spacing w:before="120" w:line="100" w:lineRule="atLeast"/>
              <w:rPr>
                <w:rFonts w:eastAsia="Calibri" w:cs="Calibri"/>
              </w:rPr>
            </w:pPr>
          </w:p>
        </w:tc>
        <w:tc>
          <w:tcPr>
            <w:tcW w:w="3686" w:type="dxa"/>
            <w:tcBorders>
              <w:top w:val="single" w:sz="4" w:space="0" w:color="auto"/>
              <w:bottom w:val="single" w:sz="4" w:space="0" w:color="auto"/>
            </w:tcBorders>
            <w:shd w:val="clear" w:color="auto" w:fill="FFFFFF"/>
          </w:tcPr>
          <w:p w:rsidR="00E40D42" w:rsidRDefault="00E40D42" w:rsidP="00D347EF">
            <w:pPr>
              <w:spacing w:before="120" w:line="100" w:lineRule="atLeast"/>
              <w:rPr>
                <w:rFonts w:eastAsia="Calibri" w:cs="Calibri"/>
              </w:rPr>
            </w:pPr>
          </w:p>
        </w:tc>
        <w:tc>
          <w:tcPr>
            <w:tcW w:w="1407" w:type="dxa"/>
            <w:tcBorders>
              <w:top w:val="single" w:sz="4" w:space="0" w:color="auto"/>
              <w:bottom w:val="single" w:sz="4" w:space="0" w:color="auto"/>
            </w:tcBorders>
            <w:shd w:val="clear" w:color="auto" w:fill="FFFFFF"/>
          </w:tcPr>
          <w:p w:rsidR="00E40D42" w:rsidRDefault="00E40D42" w:rsidP="00D347EF">
            <w:pPr>
              <w:spacing w:before="120" w:line="100" w:lineRule="atLeast"/>
              <w:rPr>
                <w:rFonts w:eastAsia="Calibri" w:cs="Calibri"/>
              </w:rPr>
            </w:pPr>
          </w:p>
        </w:tc>
        <w:tc>
          <w:tcPr>
            <w:tcW w:w="2420" w:type="dxa"/>
            <w:tcBorders>
              <w:top w:val="single" w:sz="4" w:space="0" w:color="auto"/>
              <w:bottom w:val="single" w:sz="4" w:space="0" w:color="auto"/>
            </w:tcBorders>
            <w:shd w:val="clear" w:color="auto" w:fill="FFFFFF"/>
          </w:tcPr>
          <w:p w:rsidR="00E40D42" w:rsidRDefault="00E40D42" w:rsidP="00D347EF">
            <w:pPr>
              <w:spacing w:before="120" w:line="100" w:lineRule="atLeast"/>
              <w:rPr>
                <w:rFonts w:eastAsia="Calibri" w:cs="Calibri"/>
              </w:rPr>
            </w:pPr>
          </w:p>
        </w:tc>
      </w:tr>
      <w:tr w:rsidR="00E40D42" w:rsidTr="00A62F57">
        <w:trPr>
          <w:trHeight w:val="23"/>
        </w:trPr>
        <w:tc>
          <w:tcPr>
            <w:tcW w:w="2835" w:type="dxa"/>
            <w:tcBorders>
              <w:top w:val="single" w:sz="4" w:space="0" w:color="auto"/>
            </w:tcBorders>
            <w:shd w:val="clear" w:color="auto" w:fill="FFFFFF"/>
          </w:tcPr>
          <w:p w:rsidR="00E40D42" w:rsidRDefault="00E40D42" w:rsidP="00D347EF">
            <w:pPr>
              <w:spacing w:before="120" w:line="100" w:lineRule="atLeast"/>
              <w:rPr>
                <w:rFonts w:eastAsia="Calibri" w:cs="Calibri"/>
              </w:rPr>
            </w:pPr>
          </w:p>
        </w:tc>
        <w:tc>
          <w:tcPr>
            <w:tcW w:w="3686" w:type="dxa"/>
            <w:tcBorders>
              <w:top w:val="single" w:sz="4" w:space="0" w:color="auto"/>
            </w:tcBorders>
            <w:shd w:val="clear" w:color="auto" w:fill="FFFFFF"/>
          </w:tcPr>
          <w:p w:rsidR="00E40D42" w:rsidRDefault="00E40D42" w:rsidP="00D347EF">
            <w:pPr>
              <w:spacing w:before="120" w:line="100" w:lineRule="atLeast"/>
              <w:rPr>
                <w:rFonts w:eastAsia="Calibri" w:cs="Calibri"/>
              </w:rPr>
            </w:pPr>
          </w:p>
        </w:tc>
        <w:tc>
          <w:tcPr>
            <w:tcW w:w="1407" w:type="dxa"/>
            <w:tcBorders>
              <w:top w:val="single" w:sz="4" w:space="0" w:color="auto"/>
            </w:tcBorders>
            <w:shd w:val="clear" w:color="auto" w:fill="FFFFFF"/>
          </w:tcPr>
          <w:p w:rsidR="00E40D42" w:rsidRDefault="00E40D42" w:rsidP="00D347EF">
            <w:pPr>
              <w:spacing w:before="120" w:line="100" w:lineRule="atLeast"/>
              <w:rPr>
                <w:rFonts w:eastAsia="Calibri" w:cs="Calibri"/>
              </w:rPr>
            </w:pPr>
          </w:p>
        </w:tc>
        <w:tc>
          <w:tcPr>
            <w:tcW w:w="2420" w:type="dxa"/>
            <w:tcBorders>
              <w:top w:val="single" w:sz="4" w:space="0" w:color="auto"/>
            </w:tcBorders>
            <w:shd w:val="clear" w:color="auto" w:fill="FFFFFF"/>
          </w:tcPr>
          <w:p w:rsidR="00E40D42" w:rsidRDefault="00E40D42" w:rsidP="00D347EF">
            <w:pPr>
              <w:spacing w:before="120" w:line="100" w:lineRule="atLeast"/>
              <w:rPr>
                <w:rFonts w:eastAsia="Calibri" w:cs="Calibri"/>
              </w:rPr>
            </w:pPr>
          </w:p>
        </w:tc>
      </w:tr>
      <w:tr w:rsidR="00E40D42" w:rsidTr="00A62F57">
        <w:trPr>
          <w:trHeight w:val="23"/>
        </w:trPr>
        <w:tc>
          <w:tcPr>
            <w:tcW w:w="2835" w:type="dxa"/>
            <w:shd w:val="clear" w:color="auto" w:fill="FFFFFF"/>
          </w:tcPr>
          <w:p w:rsidR="00E40D42" w:rsidRDefault="00E40D42" w:rsidP="00D347EF">
            <w:pPr>
              <w:spacing w:before="120" w:line="100" w:lineRule="atLeast"/>
              <w:rPr>
                <w:rFonts w:eastAsia="Calibri" w:cs="Calibri"/>
              </w:rPr>
            </w:pPr>
          </w:p>
        </w:tc>
        <w:tc>
          <w:tcPr>
            <w:tcW w:w="3686" w:type="dxa"/>
            <w:shd w:val="clear" w:color="auto" w:fill="FFFFFF"/>
          </w:tcPr>
          <w:p w:rsidR="00E40D42" w:rsidRDefault="00E40D42" w:rsidP="00D347EF">
            <w:pPr>
              <w:spacing w:before="120" w:line="100" w:lineRule="atLeast"/>
              <w:rPr>
                <w:rFonts w:eastAsia="Calibri" w:cs="Calibri"/>
              </w:rPr>
            </w:pPr>
          </w:p>
        </w:tc>
        <w:tc>
          <w:tcPr>
            <w:tcW w:w="1407" w:type="dxa"/>
            <w:shd w:val="clear" w:color="auto" w:fill="FFFFFF"/>
          </w:tcPr>
          <w:p w:rsidR="00E40D42" w:rsidRDefault="00E40D42" w:rsidP="00D347EF">
            <w:pPr>
              <w:spacing w:before="120" w:line="100" w:lineRule="atLeast"/>
              <w:rPr>
                <w:rFonts w:eastAsia="Calibri" w:cs="Calibri"/>
              </w:rPr>
            </w:pPr>
          </w:p>
        </w:tc>
        <w:tc>
          <w:tcPr>
            <w:tcW w:w="2420" w:type="dxa"/>
            <w:shd w:val="clear" w:color="auto" w:fill="FFFFFF"/>
          </w:tcPr>
          <w:p w:rsidR="00E40D42" w:rsidRDefault="00E40D42" w:rsidP="00D347EF">
            <w:pPr>
              <w:spacing w:before="120" w:line="100" w:lineRule="atLeast"/>
              <w:rPr>
                <w:rFonts w:eastAsia="Calibri" w:cs="Calibri"/>
              </w:rPr>
            </w:pPr>
          </w:p>
        </w:tc>
      </w:tr>
    </w:tbl>
    <w:p w:rsidR="00E40D42" w:rsidRDefault="00E40D42" w:rsidP="00E40D42">
      <w:pPr>
        <w:spacing w:after="0" w:line="100" w:lineRule="atLeast"/>
        <w:rPr>
          <w:rFonts w:ascii="Times New Roman" w:hAnsi="Times New Roman"/>
        </w:rPr>
      </w:pPr>
    </w:p>
    <w:sectPr w:rsidR="00E40D42" w:rsidSect="00EE54B8">
      <w:headerReference w:type="default" r:id="rId10"/>
      <w:footerReference w:type="default" r:id="rId11"/>
      <w:pgSz w:w="11906" w:h="16838"/>
      <w:pgMar w:top="1418" w:right="566"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B6" w:rsidRDefault="00D832B6">
      <w:pPr>
        <w:spacing w:after="0" w:line="240" w:lineRule="auto"/>
      </w:pPr>
      <w:r>
        <w:separator/>
      </w:r>
    </w:p>
  </w:endnote>
  <w:endnote w:type="continuationSeparator" w:id="0">
    <w:p w:rsidR="00D832B6" w:rsidRDefault="00D8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9B" w:rsidRDefault="002E7B9B">
    <w:pPr>
      <w:pStyle w:val="Pidipagina"/>
      <w:jc w:val="right"/>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PAGE   \* MERGEFORMAT</w:instrText>
    </w:r>
    <w:r>
      <w:rPr>
        <w:rFonts w:ascii="Calibri" w:hAnsi="Calibri" w:cs="Calibri"/>
        <w:sz w:val="18"/>
        <w:szCs w:val="18"/>
      </w:rPr>
      <w:fldChar w:fldCharType="separate"/>
    </w:r>
    <w:r w:rsidR="009C696D">
      <w:rPr>
        <w:rFonts w:ascii="Calibri" w:hAnsi="Calibri" w:cs="Calibri"/>
        <w:noProof/>
        <w:sz w:val="18"/>
        <w:szCs w:val="18"/>
      </w:rPr>
      <w:t>5</w:t>
    </w:r>
    <w:r>
      <w:rPr>
        <w:rFonts w:ascii="Calibri" w:hAnsi="Calibri" w:cs="Calibri"/>
        <w:sz w:val="18"/>
        <w:szCs w:val="18"/>
      </w:rPr>
      <w:fldChar w:fldCharType="end"/>
    </w:r>
  </w:p>
  <w:p w:rsidR="00E336E0" w:rsidRDefault="00E336E0" w:rsidP="00E336E0">
    <w:pPr>
      <w:pStyle w:val="Pidipagina"/>
      <w:jc w:val="center"/>
    </w:pPr>
    <w:r>
      <w:t>Bando 2-2109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B6" w:rsidRDefault="00D832B6">
      <w:pPr>
        <w:spacing w:after="0" w:line="240" w:lineRule="auto"/>
      </w:pPr>
      <w:r>
        <w:separator/>
      </w:r>
    </w:p>
  </w:footnote>
  <w:footnote w:type="continuationSeparator" w:id="0">
    <w:p w:rsidR="00D832B6" w:rsidRDefault="00D83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6E" w:rsidRDefault="006A116E" w:rsidP="006A116E">
    <w:pPr>
      <w:pStyle w:val="Intestazione"/>
      <w:jc w:val="center"/>
    </w:pPr>
    <w:proofErr w:type="spellStart"/>
    <w:r>
      <w:t>Gal</w:t>
    </w:r>
    <w:proofErr w:type="spellEnd"/>
    <w:r>
      <w:t xml:space="preserve"> Laghi e Monti del Verbano Cusio Ossola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292A658"/>
    <w:name w:val="WW8Num3"/>
    <w:lvl w:ilvl="0">
      <w:start w:val="1"/>
      <w:numFmt w:val="decimal"/>
      <w:lvlText w:val="%1."/>
      <w:lvlJc w:val="left"/>
      <w:pPr>
        <w:tabs>
          <w:tab w:val="num" w:pos="0"/>
        </w:tabs>
        <w:ind w:left="720" w:hanging="360"/>
      </w:pPr>
      <w:rPr>
        <w:rFonts w:eastAsia="Times New Roman" w:cs="Times New Roman"/>
        <w:b/>
        <w:i w:val="0"/>
        <w:iCs w:val="0"/>
        <w:color w:val="0070C0"/>
        <w:sz w:val="28"/>
        <w:szCs w:val="28"/>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871" w:hanging="567"/>
      </w:pPr>
      <w:rPr>
        <w:rFonts w:ascii="Times New Roman" w:hAnsi="Times New Roman" w:cs="Times New Roman" w:hint="default"/>
        <w:color w:val="auto"/>
        <w:w w:val="99"/>
        <w:sz w:val="22"/>
        <w:szCs w:val="22"/>
      </w:rPr>
    </w:lvl>
  </w:abstractNum>
  <w:abstractNum w:abstractNumId="2" w15:restartNumberingAfterBreak="0">
    <w:nsid w:val="00000008"/>
    <w:multiLevelType w:val="multilevel"/>
    <w:tmpl w:val="00000008"/>
    <w:name w:val="WWNum24"/>
    <w:lvl w:ilvl="0">
      <w:start w:val="1"/>
      <w:numFmt w:val="bullet"/>
      <w:lvlText w:val="•"/>
      <w:lvlJc w:val="left"/>
      <w:pPr>
        <w:tabs>
          <w:tab w:val="num" w:pos="0"/>
        </w:tabs>
        <w:ind w:left="0" w:firstLine="0"/>
      </w:pPr>
      <w:rPr>
        <w:rFonts w:ascii="Times New Roman" w:hAnsi="Times New Roman"/>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9"/>
    <w:multiLevelType w:val="multilevel"/>
    <w:tmpl w:val="00000009"/>
    <w:name w:val="WWNum30"/>
    <w:lvl w:ilvl="0">
      <w:start w:val="1"/>
      <w:numFmt w:val="bullet"/>
      <w:lvlText w:val="•"/>
      <w:lvlJc w:val="left"/>
      <w:pPr>
        <w:tabs>
          <w:tab w:val="num" w:pos="0"/>
        </w:tabs>
        <w:ind w:left="0" w:firstLine="0"/>
      </w:pPr>
      <w:rPr>
        <w:rFonts w:ascii="Times New Roman" w:hAnsi="Times New Roman"/>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4" w15:restartNumberingAfterBreak="0">
    <w:nsid w:val="00000019"/>
    <w:multiLevelType w:val="singleLevel"/>
    <w:tmpl w:val="9F946988"/>
    <w:name w:val="WW8Num35"/>
    <w:lvl w:ilvl="0">
      <w:start w:val="1"/>
      <w:numFmt w:val="lowerLetter"/>
      <w:lvlText w:val="%1."/>
      <w:lvlJc w:val="left"/>
      <w:pPr>
        <w:tabs>
          <w:tab w:val="num" w:pos="0"/>
        </w:tabs>
        <w:ind w:left="720" w:hanging="360"/>
      </w:pPr>
      <w:rPr>
        <w:rFonts w:ascii="Calibri" w:hAnsi="Calibri" w:cs="Calibri" w:hint="default"/>
        <w:sz w:val="22"/>
        <w:szCs w:val="22"/>
      </w:rPr>
    </w:lvl>
  </w:abstractNum>
  <w:abstractNum w:abstractNumId="5" w15:restartNumberingAfterBreak="0">
    <w:nsid w:val="0000001C"/>
    <w:multiLevelType w:val="singleLevel"/>
    <w:tmpl w:val="0000001C"/>
    <w:name w:val="WW8Num39"/>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23E65468"/>
    <w:multiLevelType w:val="multilevel"/>
    <w:tmpl w:val="0FDCB520"/>
    <w:lvl w:ilvl="0">
      <w:start w:val="1"/>
      <w:numFmt w:val="decimal"/>
      <w:pStyle w:val="Titolo1"/>
      <w:lvlText w:val="%1"/>
      <w:lvlJc w:val="left"/>
      <w:pPr>
        <w:tabs>
          <w:tab w:val="num" w:pos="-142"/>
        </w:tabs>
        <w:ind w:left="432" w:hanging="432"/>
      </w:pPr>
      <w:rPr>
        <w:rFonts w:ascii="Times New Roman" w:hAnsi="Times New Roman" w:cs="Times New Roman" w:hint="default"/>
      </w:rPr>
    </w:lvl>
    <w:lvl w:ilvl="1">
      <w:start w:val="1"/>
      <w:numFmt w:val="lowerLetter"/>
      <w:lvlText w:val="%2."/>
      <w:lvlJc w:val="left"/>
      <w:pPr>
        <w:tabs>
          <w:tab w:val="num" w:pos="576"/>
        </w:tabs>
        <w:ind w:left="576" w:hanging="576"/>
      </w:pPr>
      <w:rPr>
        <w:rFonts w:hint="default"/>
      </w:rPr>
    </w:lvl>
    <w:lvl w:ilvl="2">
      <w:start w:val="1"/>
      <w:numFmt w:val="decimal"/>
      <w:pStyle w:val="Titolo3"/>
      <w:lvlText w:val="%1.%2.%3"/>
      <w:lvlJc w:val="left"/>
      <w:pPr>
        <w:tabs>
          <w:tab w:val="num" w:pos="142"/>
        </w:tabs>
        <w:ind w:left="862" w:hanging="720"/>
      </w:pPr>
      <w:rPr>
        <w:rFonts w:ascii="Times New Roman" w:hAnsi="Times New Roman" w:cs="Times New Roman" w:hint="default"/>
      </w:rPr>
    </w:lvl>
    <w:lvl w:ilvl="3">
      <w:start w:val="1"/>
      <w:numFmt w:val="decimal"/>
      <w:pStyle w:val="Titolo4"/>
      <w:lvlText w:val="%1.%2.%3.%4"/>
      <w:lvlJc w:val="left"/>
      <w:pPr>
        <w:tabs>
          <w:tab w:val="num" w:pos="0"/>
        </w:tabs>
        <w:ind w:left="864" w:hanging="864"/>
      </w:pPr>
      <w:rPr>
        <w:rFonts w:ascii="Times New Roman" w:hAnsi="Times New Roman" w:cs="Times New Roman" w:hint="default"/>
      </w:rPr>
    </w:lvl>
    <w:lvl w:ilvl="4">
      <w:start w:val="1"/>
      <w:numFmt w:val="decimal"/>
      <w:pStyle w:val="Titolo5"/>
      <w:lvlText w:val="%1.%2.%3.%4.%5"/>
      <w:lvlJc w:val="left"/>
      <w:pPr>
        <w:tabs>
          <w:tab w:val="num" w:pos="0"/>
        </w:tabs>
        <w:ind w:left="1008" w:hanging="1008"/>
      </w:pPr>
      <w:rPr>
        <w:rFonts w:ascii="Times New Roman" w:hAnsi="Times New Roman" w:cs="Times New Roman" w:hint="default"/>
      </w:rPr>
    </w:lvl>
    <w:lvl w:ilvl="5">
      <w:start w:val="1"/>
      <w:numFmt w:val="decimal"/>
      <w:pStyle w:val="Titolo6"/>
      <w:lvlText w:val="%1.%2.%3.%4.%5.%6"/>
      <w:lvlJc w:val="left"/>
      <w:pPr>
        <w:tabs>
          <w:tab w:val="num" w:pos="0"/>
        </w:tabs>
        <w:ind w:left="1152" w:hanging="1152"/>
      </w:pPr>
      <w:rPr>
        <w:rFonts w:ascii="Times New Roman" w:hAnsi="Times New Roman" w:cs="Times New Roman" w:hint="default"/>
      </w:rPr>
    </w:lvl>
    <w:lvl w:ilvl="6">
      <w:start w:val="1"/>
      <w:numFmt w:val="decimal"/>
      <w:pStyle w:val="Titolo7"/>
      <w:lvlText w:val="%1.%2.%3.%4.%5.%6.%7"/>
      <w:lvlJc w:val="left"/>
      <w:pPr>
        <w:tabs>
          <w:tab w:val="num" w:pos="0"/>
        </w:tabs>
        <w:ind w:left="1296" w:hanging="1296"/>
      </w:pPr>
      <w:rPr>
        <w:rFonts w:ascii="Times New Roman" w:hAnsi="Times New Roman" w:cs="Times New Roman" w:hint="default"/>
      </w:rPr>
    </w:lvl>
    <w:lvl w:ilvl="7">
      <w:start w:val="1"/>
      <w:numFmt w:val="decimal"/>
      <w:pStyle w:val="Titolo8"/>
      <w:lvlText w:val="%1.%2.%3.%4.%5.%6.%7.%8"/>
      <w:lvlJc w:val="left"/>
      <w:pPr>
        <w:tabs>
          <w:tab w:val="num" w:pos="0"/>
        </w:tabs>
        <w:ind w:left="1440" w:hanging="1440"/>
      </w:pPr>
      <w:rPr>
        <w:rFonts w:ascii="Times New Roman" w:hAnsi="Times New Roman" w:cs="Times New Roman" w:hint="default"/>
      </w:rPr>
    </w:lvl>
    <w:lvl w:ilvl="8">
      <w:start w:val="1"/>
      <w:numFmt w:val="decimal"/>
      <w:pStyle w:val="Titolo9"/>
      <w:lvlText w:val="%1.%2.%3.%4.%5.%6.%7.%8.%9"/>
      <w:lvlJc w:val="left"/>
      <w:pPr>
        <w:tabs>
          <w:tab w:val="num" w:pos="0"/>
        </w:tabs>
        <w:ind w:left="1584" w:hanging="1584"/>
      </w:pPr>
      <w:rPr>
        <w:rFonts w:ascii="Times New Roman" w:hAnsi="Times New Roman" w:cs="Times New Roman" w:hint="default"/>
      </w:rPr>
    </w:lvl>
  </w:abstractNum>
  <w:abstractNum w:abstractNumId="7" w15:restartNumberingAfterBreak="0">
    <w:nsid w:val="40EA0BD7"/>
    <w:multiLevelType w:val="hybridMultilevel"/>
    <w:tmpl w:val="69042C0E"/>
    <w:lvl w:ilvl="0" w:tplc="B1E2A83A">
      <w:start w:val="2"/>
      <w:numFmt w:val="decimal"/>
      <w:pStyle w:val="paragrafopuntato"/>
      <w:lvlText w:val="1.%1.1"/>
      <w:lvlJc w:val="left"/>
      <w:pPr>
        <w:ind w:left="928" w:hanging="360"/>
      </w:pPr>
      <w:rPr>
        <w:rFonts w:ascii="Calibri" w:hAnsi="Calibri" w:cs="Times New Roman" w:hint="default"/>
        <w:b/>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7"/>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7F"/>
    <w:rsid w:val="00026CD2"/>
    <w:rsid w:val="00027D46"/>
    <w:rsid w:val="000306EA"/>
    <w:rsid w:val="00060EB9"/>
    <w:rsid w:val="000673E4"/>
    <w:rsid w:val="000700DC"/>
    <w:rsid w:val="00073E11"/>
    <w:rsid w:val="000800DB"/>
    <w:rsid w:val="00082D7A"/>
    <w:rsid w:val="00083CB1"/>
    <w:rsid w:val="0008672F"/>
    <w:rsid w:val="00092D33"/>
    <w:rsid w:val="000949F9"/>
    <w:rsid w:val="000A3B2D"/>
    <w:rsid w:val="000C6E2C"/>
    <w:rsid w:val="000D6E35"/>
    <w:rsid w:val="000D7BB4"/>
    <w:rsid w:val="000D7BCD"/>
    <w:rsid w:val="000E1922"/>
    <w:rsid w:val="000E401B"/>
    <w:rsid w:val="000F2712"/>
    <w:rsid w:val="00100C28"/>
    <w:rsid w:val="0011022F"/>
    <w:rsid w:val="001116A1"/>
    <w:rsid w:val="00121BC3"/>
    <w:rsid w:val="00122F3E"/>
    <w:rsid w:val="001242B0"/>
    <w:rsid w:val="00154B57"/>
    <w:rsid w:val="00187BF8"/>
    <w:rsid w:val="001A6A62"/>
    <w:rsid w:val="001B3E63"/>
    <w:rsid w:val="001D261B"/>
    <w:rsid w:val="001D7DA5"/>
    <w:rsid w:val="001F4004"/>
    <w:rsid w:val="001F7113"/>
    <w:rsid w:val="0020685A"/>
    <w:rsid w:val="002257D7"/>
    <w:rsid w:val="00252EA4"/>
    <w:rsid w:val="00253E81"/>
    <w:rsid w:val="00266C8D"/>
    <w:rsid w:val="00271C1B"/>
    <w:rsid w:val="002879AA"/>
    <w:rsid w:val="002A4FFC"/>
    <w:rsid w:val="002B0314"/>
    <w:rsid w:val="002C3741"/>
    <w:rsid w:val="002D2218"/>
    <w:rsid w:val="002D35A0"/>
    <w:rsid w:val="002D540A"/>
    <w:rsid w:val="002E24A5"/>
    <w:rsid w:val="002E3D9A"/>
    <w:rsid w:val="002E4C01"/>
    <w:rsid w:val="002E7B9B"/>
    <w:rsid w:val="002F426C"/>
    <w:rsid w:val="002F5427"/>
    <w:rsid w:val="002F54B7"/>
    <w:rsid w:val="00325341"/>
    <w:rsid w:val="003279FF"/>
    <w:rsid w:val="00330998"/>
    <w:rsid w:val="00345F80"/>
    <w:rsid w:val="0034737E"/>
    <w:rsid w:val="003560A8"/>
    <w:rsid w:val="00363245"/>
    <w:rsid w:val="003821AA"/>
    <w:rsid w:val="003868B7"/>
    <w:rsid w:val="0038746F"/>
    <w:rsid w:val="003958D4"/>
    <w:rsid w:val="00397211"/>
    <w:rsid w:val="003B1865"/>
    <w:rsid w:val="003B388D"/>
    <w:rsid w:val="003C5785"/>
    <w:rsid w:val="003C7F00"/>
    <w:rsid w:val="003D494A"/>
    <w:rsid w:val="003D5E33"/>
    <w:rsid w:val="003D7810"/>
    <w:rsid w:val="003F05B7"/>
    <w:rsid w:val="003F3AB9"/>
    <w:rsid w:val="003F5F86"/>
    <w:rsid w:val="004200B3"/>
    <w:rsid w:val="00420855"/>
    <w:rsid w:val="00441EA5"/>
    <w:rsid w:val="0046555B"/>
    <w:rsid w:val="00465696"/>
    <w:rsid w:val="004763A5"/>
    <w:rsid w:val="00477D1A"/>
    <w:rsid w:val="00484895"/>
    <w:rsid w:val="00493B3F"/>
    <w:rsid w:val="00494614"/>
    <w:rsid w:val="004950E5"/>
    <w:rsid w:val="0049523F"/>
    <w:rsid w:val="004A1B4B"/>
    <w:rsid w:val="004A258B"/>
    <w:rsid w:val="004A7AC3"/>
    <w:rsid w:val="004C1E6E"/>
    <w:rsid w:val="004C3345"/>
    <w:rsid w:val="004C6D54"/>
    <w:rsid w:val="004D35AB"/>
    <w:rsid w:val="004D7976"/>
    <w:rsid w:val="004E41DD"/>
    <w:rsid w:val="004F743E"/>
    <w:rsid w:val="00506D4E"/>
    <w:rsid w:val="00506E4D"/>
    <w:rsid w:val="00513116"/>
    <w:rsid w:val="00513208"/>
    <w:rsid w:val="0052164C"/>
    <w:rsid w:val="005276E6"/>
    <w:rsid w:val="0053490E"/>
    <w:rsid w:val="00553A36"/>
    <w:rsid w:val="005601CB"/>
    <w:rsid w:val="005834D5"/>
    <w:rsid w:val="00587976"/>
    <w:rsid w:val="00590250"/>
    <w:rsid w:val="0059234E"/>
    <w:rsid w:val="00593427"/>
    <w:rsid w:val="00597C72"/>
    <w:rsid w:val="005B324F"/>
    <w:rsid w:val="005B5CB5"/>
    <w:rsid w:val="005B6C77"/>
    <w:rsid w:val="005B767D"/>
    <w:rsid w:val="005C71EB"/>
    <w:rsid w:val="005D4EE6"/>
    <w:rsid w:val="005D78B2"/>
    <w:rsid w:val="005F0317"/>
    <w:rsid w:val="005F6AF3"/>
    <w:rsid w:val="005F6E1F"/>
    <w:rsid w:val="006008A3"/>
    <w:rsid w:val="00603919"/>
    <w:rsid w:val="006103B2"/>
    <w:rsid w:val="006115D7"/>
    <w:rsid w:val="00616F41"/>
    <w:rsid w:val="006346C1"/>
    <w:rsid w:val="00644798"/>
    <w:rsid w:val="00651F02"/>
    <w:rsid w:val="00660FB5"/>
    <w:rsid w:val="00670D51"/>
    <w:rsid w:val="0067751B"/>
    <w:rsid w:val="00680277"/>
    <w:rsid w:val="00687D45"/>
    <w:rsid w:val="006948E0"/>
    <w:rsid w:val="00694940"/>
    <w:rsid w:val="006A116E"/>
    <w:rsid w:val="006A6D49"/>
    <w:rsid w:val="006C14C4"/>
    <w:rsid w:val="006C274B"/>
    <w:rsid w:val="006C4992"/>
    <w:rsid w:val="006D3FD8"/>
    <w:rsid w:val="006D6BBB"/>
    <w:rsid w:val="006F0FA2"/>
    <w:rsid w:val="006F6995"/>
    <w:rsid w:val="0070295B"/>
    <w:rsid w:val="00713986"/>
    <w:rsid w:val="00715A30"/>
    <w:rsid w:val="0073492E"/>
    <w:rsid w:val="00740968"/>
    <w:rsid w:val="00745E22"/>
    <w:rsid w:val="00751305"/>
    <w:rsid w:val="0075482C"/>
    <w:rsid w:val="007565AC"/>
    <w:rsid w:val="00765B7F"/>
    <w:rsid w:val="00766D3E"/>
    <w:rsid w:val="00770D61"/>
    <w:rsid w:val="00792A7F"/>
    <w:rsid w:val="007A5D58"/>
    <w:rsid w:val="007A71DE"/>
    <w:rsid w:val="007D1A2B"/>
    <w:rsid w:val="007D6A05"/>
    <w:rsid w:val="007E387F"/>
    <w:rsid w:val="00807DC3"/>
    <w:rsid w:val="0081188C"/>
    <w:rsid w:val="0081488A"/>
    <w:rsid w:val="00821CF2"/>
    <w:rsid w:val="0082687F"/>
    <w:rsid w:val="00837915"/>
    <w:rsid w:val="00870E2F"/>
    <w:rsid w:val="00876B0D"/>
    <w:rsid w:val="00890483"/>
    <w:rsid w:val="008B6C62"/>
    <w:rsid w:val="008D16C5"/>
    <w:rsid w:val="008D28EA"/>
    <w:rsid w:val="008D3386"/>
    <w:rsid w:val="008D4976"/>
    <w:rsid w:val="008F6151"/>
    <w:rsid w:val="0091625A"/>
    <w:rsid w:val="00917242"/>
    <w:rsid w:val="00917F5E"/>
    <w:rsid w:val="0093778D"/>
    <w:rsid w:val="00940F73"/>
    <w:rsid w:val="009522DC"/>
    <w:rsid w:val="00955386"/>
    <w:rsid w:val="0097276B"/>
    <w:rsid w:val="0098375D"/>
    <w:rsid w:val="009921C3"/>
    <w:rsid w:val="00994061"/>
    <w:rsid w:val="00997E54"/>
    <w:rsid w:val="009A16EB"/>
    <w:rsid w:val="009A56EB"/>
    <w:rsid w:val="009B352E"/>
    <w:rsid w:val="009B6B1A"/>
    <w:rsid w:val="009C240D"/>
    <w:rsid w:val="009C696D"/>
    <w:rsid w:val="009C7DF6"/>
    <w:rsid w:val="009D13D4"/>
    <w:rsid w:val="009D5CBA"/>
    <w:rsid w:val="009E5F55"/>
    <w:rsid w:val="00A03ACD"/>
    <w:rsid w:val="00A126B7"/>
    <w:rsid w:val="00A33427"/>
    <w:rsid w:val="00A62F57"/>
    <w:rsid w:val="00A64336"/>
    <w:rsid w:val="00A65455"/>
    <w:rsid w:val="00A977B3"/>
    <w:rsid w:val="00AA1C7C"/>
    <w:rsid w:val="00AA21C5"/>
    <w:rsid w:val="00AB4D35"/>
    <w:rsid w:val="00AB61F1"/>
    <w:rsid w:val="00AC1F15"/>
    <w:rsid w:val="00AC50EF"/>
    <w:rsid w:val="00AD0993"/>
    <w:rsid w:val="00AE4143"/>
    <w:rsid w:val="00AF70B3"/>
    <w:rsid w:val="00B10565"/>
    <w:rsid w:val="00B167F1"/>
    <w:rsid w:val="00B2697B"/>
    <w:rsid w:val="00B33DC3"/>
    <w:rsid w:val="00B60079"/>
    <w:rsid w:val="00B61519"/>
    <w:rsid w:val="00B62C3B"/>
    <w:rsid w:val="00B80F0F"/>
    <w:rsid w:val="00B81B3A"/>
    <w:rsid w:val="00B838A2"/>
    <w:rsid w:val="00B90C0B"/>
    <w:rsid w:val="00B92CE6"/>
    <w:rsid w:val="00BA5556"/>
    <w:rsid w:val="00BC276A"/>
    <w:rsid w:val="00BD49F1"/>
    <w:rsid w:val="00BE4A13"/>
    <w:rsid w:val="00BE4C37"/>
    <w:rsid w:val="00C012E9"/>
    <w:rsid w:val="00C1744F"/>
    <w:rsid w:val="00C216D5"/>
    <w:rsid w:val="00C31C2F"/>
    <w:rsid w:val="00C33111"/>
    <w:rsid w:val="00C4401B"/>
    <w:rsid w:val="00C50AA2"/>
    <w:rsid w:val="00C523AC"/>
    <w:rsid w:val="00C5243E"/>
    <w:rsid w:val="00C62125"/>
    <w:rsid w:val="00C62261"/>
    <w:rsid w:val="00C73CCA"/>
    <w:rsid w:val="00C75285"/>
    <w:rsid w:val="00C81BCD"/>
    <w:rsid w:val="00C872AC"/>
    <w:rsid w:val="00C901DC"/>
    <w:rsid w:val="00C95CDB"/>
    <w:rsid w:val="00CA2E6B"/>
    <w:rsid w:val="00CC48DB"/>
    <w:rsid w:val="00CC7942"/>
    <w:rsid w:val="00CD2D2D"/>
    <w:rsid w:val="00CE5A48"/>
    <w:rsid w:val="00CF6AC4"/>
    <w:rsid w:val="00D0165A"/>
    <w:rsid w:val="00D057BB"/>
    <w:rsid w:val="00D06D0A"/>
    <w:rsid w:val="00D22DD2"/>
    <w:rsid w:val="00D300A7"/>
    <w:rsid w:val="00D32556"/>
    <w:rsid w:val="00D33A79"/>
    <w:rsid w:val="00D347EF"/>
    <w:rsid w:val="00D40426"/>
    <w:rsid w:val="00D43FC0"/>
    <w:rsid w:val="00D454D5"/>
    <w:rsid w:val="00D53160"/>
    <w:rsid w:val="00D56A49"/>
    <w:rsid w:val="00D62143"/>
    <w:rsid w:val="00D735B8"/>
    <w:rsid w:val="00D8283A"/>
    <w:rsid w:val="00D832B6"/>
    <w:rsid w:val="00D907F2"/>
    <w:rsid w:val="00D93731"/>
    <w:rsid w:val="00D95B56"/>
    <w:rsid w:val="00DA043A"/>
    <w:rsid w:val="00DB2917"/>
    <w:rsid w:val="00DB3A76"/>
    <w:rsid w:val="00DB3FBB"/>
    <w:rsid w:val="00DC2266"/>
    <w:rsid w:val="00DC65AC"/>
    <w:rsid w:val="00DC6B0C"/>
    <w:rsid w:val="00DC7B64"/>
    <w:rsid w:val="00DE3E63"/>
    <w:rsid w:val="00DF1E95"/>
    <w:rsid w:val="00DF6883"/>
    <w:rsid w:val="00E01E05"/>
    <w:rsid w:val="00E07BEE"/>
    <w:rsid w:val="00E116EB"/>
    <w:rsid w:val="00E17F31"/>
    <w:rsid w:val="00E229AF"/>
    <w:rsid w:val="00E235B3"/>
    <w:rsid w:val="00E31563"/>
    <w:rsid w:val="00E336E0"/>
    <w:rsid w:val="00E36D2B"/>
    <w:rsid w:val="00E40D42"/>
    <w:rsid w:val="00E4399F"/>
    <w:rsid w:val="00E5066E"/>
    <w:rsid w:val="00E51062"/>
    <w:rsid w:val="00E6018D"/>
    <w:rsid w:val="00E71278"/>
    <w:rsid w:val="00E76957"/>
    <w:rsid w:val="00E9205E"/>
    <w:rsid w:val="00EA3732"/>
    <w:rsid w:val="00EA76FD"/>
    <w:rsid w:val="00EB059B"/>
    <w:rsid w:val="00EB13B2"/>
    <w:rsid w:val="00EB2483"/>
    <w:rsid w:val="00EC3BEC"/>
    <w:rsid w:val="00EC6764"/>
    <w:rsid w:val="00ED4021"/>
    <w:rsid w:val="00ED5D32"/>
    <w:rsid w:val="00EE03B3"/>
    <w:rsid w:val="00EE265E"/>
    <w:rsid w:val="00EE2DB0"/>
    <w:rsid w:val="00EE54B8"/>
    <w:rsid w:val="00F05B0B"/>
    <w:rsid w:val="00F2542D"/>
    <w:rsid w:val="00F34A0D"/>
    <w:rsid w:val="00F40CA3"/>
    <w:rsid w:val="00F4429B"/>
    <w:rsid w:val="00F52B75"/>
    <w:rsid w:val="00F571EA"/>
    <w:rsid w:val="00F75B4A"/>
    <w:rsid w:val="00F76C11"/>
    <w:rsid w:val="00F77BE2"/>
    <w:rsid w:val="00F81CC9"/>
    <w:rsid w:val="00F84C95"/>
    <w:rsid w:val="00F85E6D"/>
    <w:rsid w:val="00F96973"/>
    <w:rsid w:val="00FB50AE"/>
    <w:rsid w:val="00FB7B94"/>
    <w:rsid w:val="00FC68F8"/>
    <w:rsid w:val="00FD36EC"/>
    <w:rsid w:val="00FE3C14"/>
    <w:rsid w:val="00FE5EAA"/>
    <w:rsid w:val="00FF09DF"/>
    <w:rsid w:val="00FF1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A3277-4B29-430E-B69D-F24C570B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5F80"/>
    <w:pPr>
      <w:suppressAutoHyphens/>
      <w:spacing w:after="120" w:line="360" w:lineRule="auto"/>
      <w:jc w:val="both"/>
    </w:pPr>
    <w:rPr>
      <w:rFonts w:ascii="Verdana" w:eastAsia="Times New Roman" w:hAnsi="Verdana" w:cs="Verdana"/>
      <w:color w:val="000000"/>
      <w:lang w:eastAsia="ar-SA"/>
    </w:rPr>
  </w:style>
  <w:style w:type="paragraph" w:styleId="Titolo1">
    <w:name w:val="heading 1"/>
    <w:basedOn w:val="Normale"/>
    <w:next w:val="Normale"/>
    <w:qFormat/>
    <w:pPr>
      <w:keepNext/>
      <w:numPr>
        <w:numId w:val="1"/>
      </w:numPr>
      <w:suppressAutoHyphens w:val="0"/>
      <w:spacing w:after="0" w:line="240" w:lineRule="auto"/>
      <w:jc w:val="left"/>
      <w:outlineLvl w:val="0"/>
    </w:pPr>
    <w:rPr>
      <w:rFonts w:ascii="Calibri" w:hAnsi="Calibri"/>
      <w:b/>
      <w:sz w:val="24"/>
      <w:szCs w:val="24"/>
    </w:rPr>
  </w:style>
  <w:style w:type="paragraph" w:styleId="Titolo2">
    <w:name w:val="heading 2"/>
    <w:basedOn w:val="Normale"/>
    <w:next w:val="Normale"/>
    <w:qFormat/>
    <w:pPr>
      <w:keepNext/>
      <w:suppressAutoHyphens w:val="0"/>
      <w:spacing w:after="0"/>
      <w:jc w:val="left"/>
      <w:outlineLvl w:val="1"/>
    </w:pPr>
    <w:rPr>
      <w:rFonts w:ascii="Calibri" w:hAnsi="Calibri" w:cs="Calibri"/>
      <w:b/>
      <w:sz w:val="24"/>
      <w:szCs w:val="24"/>
    </w:rPr>
  </w:style>
  <w:style w:type="paragraph" w:styleId="Titolo3">
    <w:name w:val="heading 3"/>
    <w:basedOn w:val="Normale"/>
    <w:next w:val="Normale"/>
    <w:qFormat/>
    <w:pPr>
      <w:keepNext/>
      <w:widowControl w:val="0"/>
      <w:numPr>
        <w:ilvl w:val="2"/>
        <w:numId w:val="1"/>
      </w:numPr>
      <w:suppressAutoHyphens w:val="0"/>
      <w:spacing w:after="0"/>
      <w:outlineLvl w:val="2"/>
    </w:pPr>
    <w:rPr>
      <w:rFonts w:ascii="Calibri" w:hAnsi="Calibri" w:cs="Arial"/>
      <w:b/>
      <w:sz w:val="24"/>
      <w:szCs w:val="24"/>
    </w:rPr>
  </w:style>
  <w:style w:type="paragraph" w:styleId="Titolo4">
    <w:name w:val="heading 4"/>
    <w:basedOn w:val="Normale"/>
    <w:next w:val="Normale"/>
    <w:qFormat/>
    <w:pPr>
      <w:keepNext/>
      <w:widowControl w:val="0"/>
      <w:numPr>
        <w:ilvl w:val="3"/>
        <w:numId w:val="1"/>
      </w:numPr>
      <w:suppressAutoHyphens w:val="0"/>
      <w:spacing w:before="240" w:after="60" w:line="240" w:lineRule="auto"/>
      <w:outlineLvl w:val="3"/>
    </w:pPr>
    <w:rPr>
      <w:rFonts w:ascii="Calibri" w:hAnsi="Calibri" w:cs="Calibri"/>
      <w:b/>
      <w:bCs/>
      <w:sz w:val="28"/>
      <w:szCs w:val="28"/>
    </w:rPr>
  </w:style>
  <w:style w:type="paragraph" w:styleId="Titolo5">
    <w:name w:val="heading 5"/>
    <w:basedOn w:val="Normale"/>
    <w:next w:val="Normale"/>
    <w:qFormat/>
    <w:pPr>
      <w:keepNext/>
      <w:numPr>
        <w:ilvl w:val="4"/>
        <w:numId w:val="1"/>
      </w:numPr>
      <w:tabs>
        <w:tab w:val="left" w:pos="7655"/>
        <w:tab w:val="left" w:pos="7938"/>
        <w:tab w:val="left" w:pos="8505"/>
        <w:tab w:val="left" w:pos="8789"/>
      </w:tabs>
      <w:suppressAutoHyphens w:val="0"/>
      <w:spacing w:after="0"/>
      <w:outlineLvl w:val="4"/>
    </w:pPr>
    <w:rPr>
      <w:sz w:val="24"/>
      <w:szCs w:val="24"/>
    </w:rPr>
  </w:style>
  <w:style w:type="paragraph" w:styleId="Titolo6">
    <w:name w:val="heading 6"/>
    <w:basedOn w:val="Normale"/>
    <w:next w:val="Normale"/>
    <w:qFormat/>
    <w:pPr>
      <w:keepNext/>
      <w:widowControl w:val="0"/>
      <w:numPr>
        <w:ilvl w:val="5"/>
        <w:numId w:val="1"/>
      </w:numPr>
      <w:suppressAutoHyphens w:val="0"/>
      <w:jc w:val="center"/>
      <w:outlineLvl w:val="5"/>
    </w:pPr>
    <w:rPr>
      <w:b/>
      <w:bCs/>
      <w:color w:val="FF0000"/>
      <w:sz w:val="48"/>
      <w:szCs w:val="48"/>
      <w:u w:val="single"/>
    </w:rPr>
  </w:style>
  <w:style w:type="paragraph" w:styleId="Titolo7">
    <w:name w:val="heading 7"/>
    <w:basedOn w:val="Normale"/>
    <w:next w:val="Normale"/>
    <w:qFormat/>
    <w:pPr>
      <w:keepNext/>
      <w:widowControl w:val="0"/>
      <w:numPr>
        <w:ilvl w:val="6"/>
        <w:numId w:val="1"/>
      </w:numPr>
      <w:suppressAutoHyphens w:val="0"/>
      <w:spacing w:after="0" w:line="240" w:lineRule="auto"/>
      <w:outlineLvl w:val="6"/>
    </w:pPr>
    <w:rPr>
      <w:rFonts w:ascii="Arial" w:hAnsi="Arial" w:cs="Arial"/>
      <w:b/>
      <w:bCs/>
    </w:rPr>
  </w:style>
  <w:style w:type="paragraph" w:styleId="Titolo8">
    <w:name w:val="heading 8"/>
    <w:basedOn w:val="Normale"/>
    <w:next w:val="Normale"/>
    <w:qFormat/>
    <w:pPr>
      <w:numPr>
        <w:ilvl w:val="7"/>
        <w:numId w:val="1"/>
      </w:numPr>
      <w:spacing w:before="240" w:after="60"/>
      <w:outlineLvl w:val="7"/>
    </w:pPr>
    <w:rPr>
      <w:rFonts w:ascii="Calibri" w:hAnsi="Calibri" w:cs="Calibri"/>
      <w:i/>
      <w:iCs/>
      <w:sz w:val="24"/>
      <w:szCs w:val="24"/>
    </w:rPr>
  </w:style>
  <w:style w:type="paragraph" w:styleId="Titolo9">
    <w:name w:val="heading 9"/>
    <w:basedOn w:val="Normale"/>
    <w:next w:val="Normale"/>
    <w:qFormat/>
    <w:pPr>
      <w:keepNext/>
      <w:widowControl w:val="0"/>
      <w:numPr>
        <w:ilvl w:val="8"/>
        <w:numId w:val="1"/>
      </w:numPr>
      <w:suppressAutoHyphens w:val="0"/>
      <w:spacing w:after="0" w:line="240" w:lineRule="auto"/>
      <w:jc w:val="center"/>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eastAsia="Times New Roman" w:cs="Verdana"/>
      <w:b/>
      <w:color w:val="000000"/>
      <w:sz w:val="24"/>
      <w:szCs w:val="24"/>
      <w:lang w:eastAsia="ar-SA"/>
    </w:rPr>
  </w:style>
  <w:style w:type="character" w:customStyle="1" w:styleId="Titolo2Carattere">
    <w:name w:val="Titolo 2 Carattere"/>
    <w:rPr>
      <w:rFonts w:ascii="Calibri" w:eastAsia="Times New Roman" w:hAnsi="Calibri" w:cs="Calibri"/>
      <w:b/>
      <w:color w:val="000000"/>
      <w:sz w:val="24"/>
      <w:szCs w:val="24"/>
      <w:lang w:eastAsia="ar-SA"/>
    </w:rPr>
  </w:style>
  <w:style w:type="character" w:customStyle="1" w:styleId="Titolo3Carattere">
    <w:name w:val="Titolo 3 Carattere"/>
    <w:rPr>
      <w:rFonts w:eastAsia="Times New Roman" w:cs="Arial"/>
      <w:b/>
      <w:color w:val="000000"/>
      <w:sz w:val="24"/>
      <w:szCs w:val="24"/>
      <w:lang w:eastAsia="ar-SA"/>
    </w:rPr>
  </w:style>
  <w:style w:type="character" w:customStyle="1" w:styleId="Titolo4Carattere">
    <w:name w:val="Titolo 4 Carattere"/>
    <w:rPr>
      <w:rFonts w:ascii="Calibri" w:eastAsia="Times New Roman" w:hAnsi="Calibri" w:cs="Calibri"/>
      <w:b/>
      <w:bCs/>
      <w:color w:val="000000"/>
      <w:sz w:val="28"/>
      <w:szCs w:val="28"/>
      <w:lang w:eastAsia="ar-SA"/>
    </w:rPr>
  </w:style>
  <w:style w:type="character" w:customStyle="1" w:styleId="Titolo5Carattere">
    <w:name w:val="Titolo 5 Carattere"/>
    <w:rPr>
      <w:rFonts w:ascii="Verdana" w:eastAsia="Times New Roman" w:hAnsi="Verdana" w:cs="Verdana"/>
      <w:color w:val="000000"/>
      <w:sz w:val="24"/>
      <w:szCs w:val="24"/>
      <w:lang w:eastAsia="ar-SA"/>
    </w:rPr>
  </w:style>
  <w:style w:type="character" w:customStyle="1" w:styleId="Titolo6Carattere">
    <w:name w:val="Titolo 6 Carattere"/>
    <w:rPr>
      <w:rFonts w:ascii="Verdana" w:eastAsia="Times New Roman" w:hAnsi="Verdana" w:cs="Verdana"/>
      <w:b/>
      <w:bCs/>
      <w:color w:val="FF0000"/>
      <w:sz w:val="48"/>
      <w:szCs w:val="48"/>
      <w:u w:val="single"/>
      <w:lang w:eastAsia="ar-SA"/>
    </w:rPr>
  </w:style>
  <w:style w:type="character" w:customStyle="1" w:styleId="Titolo7Carattere">
    <w:name w:val="Titolo 7 Carattere"/>
    <w:rPr>
      <w:rFonts w:ascii="Arial" w:eastAsia="Times New Roman" w:hAnsi="Arial" w:cs="Arial"/>
      <w:b/>
      <w:bCs/>
      <w:color w:val="000000"/>
      <w:sz w:val="20"/>
      <w:szCs w:val="20"/>
      <w:lang w:eastAsia="ar-SA"/>
    </w:rPr>
  </w:style>
  <w:style w:type="character" w:customStyle="1" w:styleId="Titolo8Carattere">
    <w:name w:val="Titolo 8 Carattere"/>
    <w:rPr>
      <w:rFonts w:ascii="Calibri" w:eastAsia="Times New Roman" w:hAnsi="Calibri" w:cs="Calibri"/>
      <w:i/>
      <w:iCs/>
      <w:color w:val="000000"/>
      <w:sz w:val="24"/>
      <w:szCs w:val="24"/>
      <w:lang w:eastAsia="ar-SA"/>
    </w:rPr>
  </w:style>
  <w:style w:type="character" w:customStyle="1" w:styleId="Titolo9Carattere">
    <w:name w:val="Titolo 9 Carattere"/>
    <w:rPr>
      <w:rFonts w:ascii="Arial" w:eastAsia="Times New Roman" w:hAnsi="Arial" w:cs="Arial"/>
      <w:b/>
      <w:bCs/>
      <w:color w:val="000000"/>
      <w:sz w:val="20"/>
      <w:szCs w:val="20"/>
      <w:lang w:eastAsia="ar-SA"/>
    </w:rPr>
  </w:style>
  <w:style w:type="paragraph" w:styleId="Paragrafoelenco">
    <w:name w:val="List Paragraph"/>
    <w:basedOn w:val="Normale"/>
    <w:qFormat/>
    <w:pPr>
      <w:ind w:left="720"/>
      <w:contextualSpacing/>
    </w:pPr>
  </w:style>
  <w:style w:type="character" w:styleId="Collegamentoipertestuale">
    <w:name w:val="Hyperlink"/>
    <w:unhideWhenUsed/>
    <w:rPr>
      <w:color w:val="0000FF"/>
      <w:u w:val="single"/>
    </w:rPr>
  </w:style>
  <w:style w:type="character" w:styleId="Collegamentovisitato">
    <w:name w:val="FollowedHyperlink"/>
    <w:semiHidden/>
    <w:unhideWhenUsed/>
    <w:rPr>
      <w:color w:val="800080"/>
      <w:u w:val="single"/>
    </w:rPr>
  </w:style>
  <w:style w:type="paragraph" w:styleId="Testonotaapidipagina">
    <w:name w:val="footnote text"/>
    <w:basedOn w:val="Normale"/>
    <w:unhideWhenUsed/>
    <w:pPr>
      <w:spacing w:after="0" w:line="240" w:lineRule="auto"/>
    </w:pPr>
  </w:style>
  <w:style w:type="character" w:customStyle="1" w:styleId="TestonotaapidipaginaCarattere">
    <w:name w:val="Testo nota a piè di pagina Carattere"/>
    <w:rPr>
      <w:rFonts w:ascii="Verdana" w:eastAsia="Times New Roman" w:hAnsi="Verdana" w:cs="Verdana"/>
      <w:color w:val="000000"/>
      <w:sz w:val="20"/>
      <w:szCs w:val="20"/>
      <w:lang w:eastAsia="ar-SA"/>
    </w:rPr>
  </w:style>
  <w:style w:type="character" w:styleId="Rimandonotaapidipagina">
    <w:name w:val="footnote reference"/>
    <w:semiHidden/>
    <w:unhideWhenUsed/>
    <w:rPr>
      <w:vertAlign w:val="superscript"/>
    </w:rPr>
  </w:style>
  <w:style w:type="character" w:styleId="Rimandonotadichiusura">
    <w:name w:val="endnote reference"/>
    <w:semiHidden/>
    <w:rPr>
      <w:rFonts w:ascii="Times New Roman" w:hAnsi="Times New Roman" w:cs="Times New Roman"/>
      <w:vertAlign w:val="superscript"/>
    </w:rPr>
  </w:style>
  <w:style w:type="paragraph" w:styleId="Intestazione">
    <w:name w:val="header"/>
    <w:basedOn w:val="Normale"/>
    <w:unhideWhenUsed/>
    <w:pPr>
      <w:tabs>
        <w:tab w:val="center" w:pos="4819"/>
        <w:tab w:val="right" w:pos="9638"/>
      </w:tabs>
      <w:spacing w:after="0" w:line="240" w:lineRule="auto"/>
    </w:pPr>
  </w:style>
  <w:style w:type="character" w:customStyle="1" w:styleId="IntestazioneCarattere">
    <w:name w:val="Intestazione Carattere"/>
    <w:rPr>
      <w:rFonts w:ascii="Verdana" w:eastAsia="Times New Roman" w:hAnsi="Verdana" w:cs="Verdana"/>
      <w:color w:val="000000"/>
      <w:sz w:val="20"/>
      <w:szCs w:val="20"/>
      <w:lang w:eastAsia="ar-SA"/>
    </w:rPr>
  </w:style>
  <w:style w:type="paragraph" w:styleId="Pidipagina">
    <w:name w:val="footer"/>
    <w:basedOn w:val="Normale"/>
    <w:unhideWhenUsed/>
    <w:pPr>
      <w:tabs>
        <w:tab w:val="center" w:pos="4819"/>
        <w:tab w:val="right" w:pos="9638"/>
      </w:tabs>
      <w:spacing w:after="0" w:line="240" w:lineRule="auto"/>
    </w:pPr>
  </w:style>
  <w:style w:type="character" w:customStyle="1" w:styleId="PidipaginaCarattere">
    <w:name w:val="Piè di pagina Carattere"/>
    <w:rPr>
      <w:rFonts w:ascii="Verdana" w:eastAsia="Times New Roman" w:hAnsi="Verdana" w:cs="Verdana"/>
      <w:color w:val="000000"/>
      <w:sz w:val="20"/>
      <w:szCs w:val="20"/>
      <w:lang w:eastAsia="ar-SA"/>
    </w:rPr>
  </w:style>
  <w:style w:type="paragraph" w:styleId="Titolosommario">
    <w:name w:val="TOC Heading"/>
    <w:basedOn w:val="Titolo1"/>
    <w:next w:val="Normale"/>
    <w:qFormat/>
    <w:pPr>
      <w:keepLines/>
      <w:numPr>
        <w:numId w:val="0"/>
      </w:numPr>
      <w:spacing w:before="240" w:line="259" w:lineRule="auto"/>
      <w:outlineLvl w:val="9"/>
    </w:pPr>
    <w:rPr>
      <w:rFonts w:ascii="Cambria" w:hAnsi="Cambria" w:cs="Times New Roman"/>
      <w:b w:val="0"/>
      <w:color w:val="365F91"/>
      <w:sz w:val="32"/>
      <w:szCs w:val="32"/>
      <w:lang w:eastAsia="it-IT"/>
    </w:rPr>
  </w:style>
  <w:style w:type="paragraph" w:styleId="Sommario1">
    <w:name w:val="toc 1"/>
    <w:basedOn w:val="Normale"/>
    <w:next w:val="Normale"/>
    <w:autoRedefine/>
    <w:semiHidden/>
    <w:unhideWhenUsed/>
    <w:pPr>
      <w:spacing w:after="100"/>
    </w:pPr>
  </w:style>
  <w:style w:type="paragraph" w:styleId="Sommario2">
    <w:name w:val="toc 2"/>
    <w:basedOn w:val="Normale"/>
    <w:next w:val="Normale"/>
    <w:autoRedefine/>
    <w:semiHidden/>
    <w:unhideWhenUsed/>
    <w:pPr>
      <w:spacing w:after="100"/>
      <w:ind w:left="200"/>
    </w:pPr>
  </w:style>
  <w:style w:type="paragraph" w:styleId="Sommario3">
    <w:name w:val="toc 3"/>
    <w:basedOn w:val="Normale"/>
    <w:next w:val="Normale"/>
    <w:autoRedefine/>
    <w:semiHidden/>
    <w:unhideWhenUsed/>
    <w:pPr>
      <w:spacing w:after="100"/>
      <w:ind w:left="400"/>
    </w:pPr>
  </w:style>
  <w:style w:type="character" w:styleId="Titolodellibro">
    <w:name w:val="Book Title"/>
    <w:qFormat/>
    <w:rPr>
      <w:b/>
      <w:bCs/>
      <w:i/>
      <w:iCs/>
      <w:spacing w:val="5"/>
    </w:rPr>
  </w:style>
  <w:style w:type="paragraph" w:styleId="Testonotadichiusura">
    <w:name w:val="endnote text"/>
    <w:basedOn w:val="Normale"/>
    <w:semiHidden/>
    <w:unhideWhenUsed/>
    <w:pPr>
      <w:spacing w:after="0" w:line="240" w:lineRule="auto"/>
    </w:pPr>
  </w:style>
  <w:style w:type="character" w:customStyle="1" w:styleId="TestonotadichiusuraCarattere">
    <w:name w:val="Testo nota di chiusura Carattere"/>
    <w:semiHidden/>
    <w:rPr>
      <w:rFonts w:ascii="Verdana" w:eastAsia="Times New Roman" w:hAnsi="Verdana" w:cs="Verdana"/>
      <w:color w:val="000000"/>
      <w:sz w:val="20"/>
      <w:szCs w:val="20"/>
      <w:lang w:eastAsia="ar-SA"/>
    </w:rPr>
  </w:style>
  <w:style w:type="paragraph" w:styleId="Testofumetto">
    <w:name w:val="Balloon Text"/>
    <w:basedOn w:val="Normale"/>
    <w:semiHidden/>
    <w:unhideWhenUsed/>
    <w:pPr>
      <w:spacing w:after="0" w:line="240" w:lineRule="auto"/>
    </w:pPr>
    <w:rPr>
      <w:rFonts w:ascii="Segoe UI" w:hAnsi="Segoe UI" w:cs="Segoe UI"/>
      <w:sz w:val="18"/>
      <w:szCs w:val="18"/>
    </w:rPr>
  </w:style>
  <w:style w:type="character" w:customStyle="1" w:styleId="TestofumettoCarattere">
    <w:name w:val="Testo fumetto Carattere"/>
    <w:semiHidden/>
    <w:rPr>
      <w:rFonts w:ascii="Segoe UI" w:eastAsia="Times New Roman" w:hAnsi="Segoe UI" w:cs="Segoe UI"/>
      <w:color w:val="000000"/>
      <w:sz w:val="18"/>
      <w:szCs w:val="18"/>
      <w:lang w:eastAsia="ar-SA"/>
    </w:rPr>
  </w:style>
  <w:style w:type="character" w:styleId="Rimandocommento">
    <w:name w:val="annotation reference"/>
    <w:semiHidden/>
    <w:unhideWhenUsed/>
    <w:rPr>
      <w:sz w:val="16"/>
      <w:szCs w:val="16"/>
    </w:rPr>
  </w:style>
  <w:style w:type="paragraph" w:styleId="Testocommento">
    <w:name w:val="annotation text"/>
    <w:basedOn w:val="Normale"/>
    <w:semiHidden/>
    <w:unhideWhenUsed/>
    <w:pPr>
      <w:spacing w:line="240" w:lineRule="auto"/>
    </w:pPr>
  </w:style>
  <w:style w:type="character" w:customStyle="1" w:styleId="TestocommentoCarattere">
    <w:name w:val="Testo commento Carattere"/>
    <w:semiHidden/>
    <w:rPr>
      <w:rFonts w:ascii="Verdana" w:eastAsia="Times New Roman" w:hAnsi="Verdana" w:cs="Verdana"/>
      <w:color w:val="000000"/>
      <w:sz w:val="20"/>
      <w:szCs w:val="20"/>
      <w:lang w:eastAsia="ar-SA"/>
    </w:rPr>
  </w:style>
  <w:style w:type="paragraph" w:styleId="Soggettocommento">
    <w:name w:val="annotation subject"/>
    <w:basedOn w:val="Testocommento"/>
    <w:next w:val="Testocommento"/>
    <w:semiHidden/>
    <w:unhideWhenUsed/>
    <w:rPr>
      <w:b/>
      <w:bCs/>
    </w:rPr>
  </w:style>
  <w:style w:type="character" w:customStyle="1" w:styleId="SoggettocommentoCarattere">
    <w:name w:val="Soggetto commento Carattere"/>
    <w:semiHidden/>
    <w:rPr>
      <w:rFonts w:ascii="Verdana" w:eastAsia="Times New Roman" w:hAnsi="Verdana" w:cs="Verdana"/>
      <w:b/>
      <w:bCs/>
      <w:color w:val="000000"/>
      <w:sz w:val="20"/>
      <w:szCs w:val="20"/>
      <w:lang w:eastAsia="ar-SA"/>
    </w:rPr>
  </w:style>
  <w:style w:type="paragraph" w:styleId="Revisione">
    <w:name w:val="Revision"/>
    <w:hidden/>
    <w:semiHidden/>
    <w:rPr>
      <w:rFonts w:ascii="Verdana" w:eastAsia="Times New Roman" w:hAnsi="Verdana" w:cs="Verdana"/>
      <w:color w:val="000000"/>
      <w:lang w:eastAsia="ar-SA"/>
    </w:rPr>
  </w:style>
  <w:style w:type="paragraph" w:customStyle="1" w:styleId="CM1">
    <w:name w:val="CM1"/>
    <w:basedOn w:val="Normale"/>
    <w:next w:val="Normale"/>
    <w:pPr>
      <w:suppressAutoHyphens w:val="0"/>
      <w:autoSpaceDE w:val="0"/>
      <w:autoSpaceDN w:val="0"/>
      <w:adjustRightInd w:val="0"/>
      <w:spacing w:after="0" w:line="240" w:lineRule="auto"/>
      <w:jc w:val="left"/>
    </w:pPr>
    <w:rPr>
      <w:rFonts w:ascii="EUAlbertina" w:eastAsia="Calibri" w:hAnsi="EUAlbertina" w:cs="Times New Roman"/>
      <w:color w:val="auto"/>
      <w:sz w:val="24"/>
      <w:szCs w:val="24"/>
      <w:lang w:eastAsia="en-US"/>
    </w:rPr>
  </w:style>
  <w:style w:type="paragraph" w:customStyle="1" w:styleId="CM3">
    <w:name w:val="CM3"/>
    <w:basedOn w:val="Normale"/>
    <w:next w:val="Normale"/>
    <w:pPr>
      <w:suppressAutoHyphens w:val="0"/>
      <w:autoSpaceDE w:val="0"/>
      <w:autoSpaceDN w:val="0"/>
      <w:adjustRightInd w:val="0"/>
      <w:spacing w:after="0" w:line="240" w:lineRule="auto"/>
      <w:jc w:val="left"/>
    </w:pPr>
    <w:rPr>
      <w:rFonts w:ascii="EUAlbertina" w:eastAsia="Calibri" w:hAnsi="EUAlbertina" w:cs="Times New Roman"/>
      <w:color w:val="auto"/>
      <w:sz w:val="24"/>
      <w:szCs w:val="24"/>
      <w:lang w:eastAsia="en-US"/>
    </w:rPr>
  </w:style>
  <w:style w:type="paragraph" w:customStyle="1" w:styleId="Paragrafoelenco1">
    <w:name w:val="Paragrafo elenco1"/>
    <w:basedOn w:val="Normale"/>
    <w:qFormat/>
    <w:pPr>
      <w:spacing w:after="200" w:line="276" w:lineRule="auto"/>
      <w:ind w:left="720"/>
      <w:jc w:val="left"/>
    </w:pPr>
    <w:rPr>
      <w:rFonts w:ascii="Calibri" w:hAnsi="Calibri" w:cs="Calibri"/>
      <w:lang w:eastAsia="en-US"/>
    </w:rPr>
  </w:style>
  <w:style w:type="paragraph" w:styleId="Corpodeltesto3">
    <w:name w:val="Body Text 3"/>
    <w:basedOn w:val="Normale"/>
    <w:semiHidden/>
    <w:unhideWhenUsed/>
    <w:pPr>
      <w:suppressAutoHyphens w:val="0"/>
      <w:spacing w:line="276" w:lineRule="auto"/>
      <w:jc w:val="left"/>
    </w:pPr>
    <w:rPr>
      <w:rFonts w:ascii="Calibri" w:hAnsi="Calibri" w:cs="Times New Roman"/>
      <w:color w:val="auto"/>
      <w:sz w:val="16"/>
      <w:szCs w:val="16"/>
      <w:lang w:eastAsia="it-IT"/>
    </w:rPr>
  </w:style>
  <w:style w:type="character" w:customStyle="1" w:styleId="Corpodeltesto3Carattere">
    <w:name w:val="Corpo del testo 3 Carattere"/>
    <w:rPr>
      <w:rFonts w:eastAsia="Times New Roman"/>
      <w:sz w:val="16"/>
      <w:szCs w:val="16"/>
    </w:rPr>
  </w:style>
  <w:style w:type="paragraph" w:styleId="NormaleWeb">
    <w:name w:val="Normal (Web)"/>
    <w:basedOn w:val="Normale"/>
    <w:semiHidden/>
    <w:pPr>
      <w:suppressAutoHyphens w:val="0"/>
      <w:spacing w:before="100" w:beforeAutospacing="1" w:after="100" w:afterAutospacing="1" w:line="240" w:lineRule="auto"/>
      <w:jc w:val="left"/>
    </w:pPr>
    <w:rPr>
      <w:color w:val="auto"/>
      <w:sz w:val="24"/>
      <w:szCs w:val="24"/>
      <w:lang w:eastAsia="it-IT"/>
    </w:rPr>
  </w:style>
  <w:style w:type="paragraph" w:customStyle="1" w:styleId="Corpodeltesto31">
    <w:name w:val="Corpo del testo 31"/>
    <w:basedOn w:val="Normale"/>
    <w:pPr>
      <w:widowControl w:val="0"/>
      <w:suppressAutoHyphens w:val="0"/>
      <w:overflowPunct w:val="0"/>
      <w:autoSpaceDE w:val="0"/>
      <w:autoSpaceDN w:val="0"/>
      <w:adjustRightInd w:val="0"/>
      <w:spacing w:before="120" w:after="0"/>
      <w:textAlignment w:val="baseline"/>
    </w:pPr>
    <w:rPr>
      <w:rFonts w:ascii="Arial" w:hAnsi="Arial"/>
      <w:color w:val="auto"/>
      <w:sz w:val="24"/>
      <w:lang w:eastAsia="it-IT"/>
    </w:rPr>
  </w:style>
  <w:style w:type="paragraph" w:styleId="Corpotesto">
    <w:name w:val="Body Text"/>
    <w:basedOn w:val="Normale"/>
    <w:semiHidden/>
    <w:pPr>
      <w:spacing w:after="0"/>
    </w:pPr>
    <w:rPr>
      <w:rFonts w:ascii="Times New Roman" w:hAnsi="Times New Roman"/>
      <w:color w:val="FF6600"/>
      <w:sz w:val="22"/>
      <w:szCs w:val="22"/>
    </w:rPr>
  </w:style>
  <w:style w:type="paragraph" w:styleId="Corpodeltesto2">
    <w:name w:val="Body Text 2"/>
    <w:basedOn w:val="Normale"/>
    <w:semiHidden/>
    <w:pPr>
      <w:spacing w:after="0"/>
    </w:pPr>
    <w:rPr>
      <w:rFonts w:ascii="Times New Roman" w:hAnsi="Times New Roman"/>
      <w:bCs/>
      <w:i/>
      <w:color w:val="FF6600"/>
      <w:sz w:val="22"/>
      <w:szCs w:val="22"/>
    </w:rPr>
  </w:style>
  <w:style w:type="paragraph" w:customStyle="1" w:styleId="paragrafopuntato">
    <w:name w:val="paragrafo puntato"/>
    <w:basedOn w:val="Paragrafoelenco1"/>
    <w:qFormat/>
    <w:pPr>
      <w:numPr>
        <w:numId w:val="2"/>
      </w:numPr>
      <w:suppressAutoHyphens w:val="0"/>
      <w:spacing w:before="360" w:after="240" w:line="240" w:lineRule="auto"/>
      <w:jc w:val="both"/>
    </w:pPr>
    <w:rPr>
      <w:rFonts w:ascii="Times New Roman" w:hAnsi="Times New Roman" w:cs="Times New Roman"/>
      <w:i/>
      <w:color w:val="auto"/>
      <w:sz w:val="24"/>
      <w:szCs w:val="24"/>
    </w:rPr>
  </w:style>
  <w:style w:type="character" w:styleId="Enfasigrassetto">
    <w:name w:val="Strong"/>
    <w:qFormat/>
    <w:rPr>
      <w:b/>
      <w:bCs/>
    </w:rPr>
  </w:style>
  <w:style w:type="paragraph" w:customStyle="1" w:styleId="Default">
    <w:name w:val="Default"/>
    <w:pPr>
      <w:autoSpaceDE w:val="0"/>
      <w:autoSpaceDN w:val="0"/>
      <w:adjustRightInd w:val="0"/>
    </w:pPr>
    <w:rPr>
      <w:rFonts w:eastAsia="Times New Roman" w:cs="Calibri"/>
      <w:color w:val="000000"/>
      <w:sz w:val="24"/>
      <w:szCs w:val="24"/>
    </w:rPr>
  </w:style>
  <w:style w:type="table" w:styleId="Grigliatabella">
    <w:name w:val="Table Grid"/>
    <w:basedOn w:val="Tabellanormale"/>
    <w:uiPriority w:val="39"/>
    <w:rsid w:val="00387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05B0B"/>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Caratteredellanota">
    <w:name w:val="Carattere della nota"/>
    <w:rsid w:val="00917F5E"/>
    <w:rPr>
      <w:vertAlign w:val="superscript"/>
    </w:rPr>
  </w:style>
  <w:style w:type="paragraph" w:customStyle="1" w:styleId="Contenutotabella">
    <w:name w:val="Contenuto tabella"/>
    <w:basedOn w:val="Normale"/>
    <w:rsid w:val="00917242"/>
    <w:pPr>
      <w:suppressLineNumbers/>
      <w:spacing w:after="160" w:line="252" w:lineRule="auto"/>
      <w:jc w:val="left"/>
    </w:pPr>
    <w:rPr>
      <w:rFonts w:ascii="Calibri" w:hAnsi="Calibri" w:cs="Calibri"/>
      <w:color w:val="auto"/>
      <w:sz w:val="22"/>
      <w:szCs w:val="22"/>
    </w:rPr>
  </w:style>
  <w:style w:type="character" w:customStyle="1" w:styleId="fontstyle01">
    <w:name w:val="fontstyle01"/>
    <w:rsid w:val="00E40D42"/>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8968">
      <w:bodyDiv w:val="1"/>
      <w:marLeft w:val="0"/>
      <w:marRight w:val="0"/>
      <w:marTop w:val="0"/>
      <w:marBottom w:val="0"/>
      <w:divBdr>
        <w:top w:val="none" w:sz="0" w:space="0" w:color="auto"/>
        <w:left w:val="none" w:sz="0" w:space="0" w:color="auto"/>
        <w:bottom w:val="none" w:sz="0" w:space="0" w:color="auto"/>
        <w:right w:val="none" w:sz="0" w:space="0" w:color="auto"/>
      </w:divBdr>
    </w:div>
    <w:div w:id="1003509444">
      <w:bodyDiv w:val="1"/>
      <w:marLeft w:val="0"/>
      <w:marRight w:val="0"/>
      <w:marTop w:val="0"/>
      <w:marBottom w:val="0"/>
      <w:divBdr>
        <w:top w:val="none" w:sz="0" w:space="0" w:color="auto"/>
        <w:left w:val="none" w:sz="0" w:space="0" w:color="auto"/>
        <w:bottom w:val="none" w:sz="0" w:space="0" w:color="auto"/>
        <w:right w:val="none" w:sz="0" w:space="0" w:color="auto"/>
      </w:divBdr>
    </w:div>
    <w:div w:id="1238781409">
      <w:bodyDiv w:val="1"/>
      <w:marLeft w:val="0"/>
      <w:marRight w:val="0"/>
      <w:marTop w:val="0"/>
      <w:marBottom w:val="0"/>
      <w:divBdr>
        <w:top w:val="none" w:sz="0" w:space="0" w:color="auto"/>
        <w:left w:val="none" w:sz="0" w:space="0" w:color="auto"/>
        <w:bottom w:val="none" w:sz="0" w:space="0" w:color="auto"/>
        <w:right w:val="none" w:sz="0" w:space="0" w:color="auto"/>
      </w:divBdr>
    </w:div>
    <w:div w:id="1752972359">
      <w:bodyDiv w:val="1"/>
      <w:marLeft w:val="0"/>
      <w:marRight w:val="0"/>
      <w:marTop w:val="0"/>
      <w:marBottom w:val="0"/>
      <w:divBdr>
        <w:top w:val="none" w:sz="0" w:space="0" w:color="auto"/>
        <w:left w:val="none" w:sz="0" w:space="0" w:color="auto"/>
        <w:bottom w:val="none" w:sz="0" w:space="0" w:color="auto"/>
        <w:right w:val="none" w:sz="0" w:space="0" w:color="auto"/>
      </w:divBdr>
    </w:div>
    <w:div w:id="203726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A5A22-C5D1-40A0-9177-64BEDB60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738</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BOZZA BANDO TIPO 8 marzo 2017</vt:lpstr>
    </vt:vector>
  </TitlesOfParts>
  <Company>Hewlett-Packard</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Silvio</dc:creator>
  <cp:keywords/>
  <dc:description/>
  <cp:lastModifiedBy>Gal Laghi e Monti del VCO</cp:lastModifiedBy>
  <cp:revision>4</cp:revision>
  <cp:lastPrinted>2018-02-20T09:38:00Z</cp:lastPrinted>
  <dcterms:created xsi:type="dcterms:W3CDTF">2019-10-10T08:23:00Z</dcterms:created>
  <dcterms:modified xsi:type="dcterms:W3CDTF">2019-11-04T10:14:00Z</dcterms:modified>
</cp:coreProperties>
</file>